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2B7B" w:rsidRPr="0072541B" w:rsidRDefault="006B1E18" w:rsidP="008A74BB">
      <w:pPr>
        <w:widowControl w:val="0"/>
        <w:pBdr>
          <w:bottom w:val="single" w:sz="4" w:space="1" w:color="auto"/>
        </w:pBdr>
        <w:tabs>
          <w:tab w:val="right" w:leader="underscore" w:pos="8222"/>
        </w:tabs>
        <w:spacing w:line="440" w:lineRule="exact"/>
        <w:jc w:val="center"/>
        <w:rPr>
          <w:rFonts w:asciiTheme="minorHAnsi" w:hAnsiTheme="minorHAnsi"/>
          <w:i/>
          <w:sz w:val="20"/>
          <w:szCs w:val="18"/>
        </w:rPr>
      </w:pPr>
      <w:r>
        <w:rPr>
          <w:rFonts w:asciiTheme="minorHAnsi" w:hAnsiTheme="minorHAnsi"/>
          <w:i/>
          <w:sz w:val="20"/>
          <w:szCs w:val="18"/>
        </w:rPr>
        <w:t>INTERRUZIONE ATTIVITA’ DIDATTICA</w:t>
      </w:r>
    </w:p>
    <w:p w:rsidR="00174CB7" w:rsidRPr="006B1E18" w:rsidRDefault="006B1E18" w:rsidP="006B1E18">
      <w:pPr>
        <w:pStyle w:val="Testonotaapidipagina"/>
        <w:tabs>
          <w:tab w:val="right" w:leader="underscore" w:pos="7920"/>
        </w:tabs>
        <w:jc w:val="center"/>
        <w:rPr>
          <w:rFonts w:asciiTheme="minorHAnsi" w:hAnsiTheme="minorHAnsi"/>
          <w:szCs w:val="18"/>
        </w:rPr>
      </w:pPr>
      <w:r w:rsidRPr="006B1E18">
        <w:rPr>
          <w:rFonts w:asciiTheme="minorHAnsi" w:hAnsiTheme="minorHAnsi"/>
          <w:szCs w:val="18"/>
        </w:rPr>
        <w:t>PER ASSENZA DOCENTI</w:t>
      </w:r>
    </w:p>
    <w:p w:rsidR="0072541B" w:rsidRDefault="0072541B" w:rsidP="0007061D">
      <w:pPr>
        <w:pStyle w:val="Testonotaapidipagina"/>
        <w:tabs>
          <w:tab w:val="right" w:leader="underscore" w:pos="7920"/>
        </w:tabs>
        <w:ind w:left="7088"/>
        <w:rPr>
          <w:rFonts w:asciiTheme="minorHAnsi" w:hAnsiTheme="minorHAnsi"/>
          <w:szCs w:val="18"/>
          <w:u w:val="single"/>
        </w:rPr>
      </w:pPr>
    </w:p>
    <w:p w:rsidR="00DA24DD" w:rsidRDefault="0007061D" w:rsidP="00174CB7">
      <w:pPr>
        <w:pStyle w:val="Testonotaapidipagina"/>
        <w:tabs>
          <w:tab w:val="right" w:leader="underscore" w:pos="7920"/>
        </w:tabs>
        <w:ind w:left="7088"/>
        <w:rPr>
          <w:rFonts w:asciiTheme="minorHAnsi" w:hAnsiTheme="minorHAnsi"/>
          <w:szCs w:val="18"/>
          <w:u w:val="single"/>
        </w:rPr>
      </w:pPr>
      <w:r w:rsidRPr="0007061D">
        <w:rPr>
          <w:rFonts w:asciiTheme="minorHAnsi" w:hAnsiTheme="minorHAnsi"/>
          <w:szCs w:val="18"/>
          <w:u w:val="single"/>
        </w:rPr>
        <w:t>Al Dirigente Scolastico</w:t>
      </w:r>
    </w:p>
    <w:p w:rsidR="00174CB7" w:rsidRDefault="00174CB7" w:rsidP="00174CB7">
      <w:pPr>
        <w:pStyle w:val="Testonotaapidipagina"/>
        <w:tabs>
          <w:tab w:val="right" w:leader="underscore" w:pos="7920"/>
        </w:tabs>
        <w:ind w:left="7088"/>
        <w:rPr>
          <w:rFonts w:asciiTheme="minorHAnsi" w:hAnsiTheme="minorHAnsi"/>
          <w:szCs w:val="18"/>
          <w:u w:val="single"/>
        </w:rPr>
      </w:pPr>
      <w:bookmarkStart w:id="0" w:name="_GoBack"/>
      <w:bookmarkEnd w:id="0"/>
    </w:p>
    <w:p w:rsidR="00174CB7" w:rsidRDefault="00174CB7" w:rsidP="00174CB7">
      <w:pPr>
        <w:pStyle w:val="Testonotaapidipagina"/>
        <w:tabs>
          <w:tab w:val="right" w:leader="underscore" w:pos="7920"/>
        </w:tabs>
        <w:ind w:left="7088"/>
        <w:rPr>
          <w:rFonts w:asciiTheme="minorHAnsi" w:hAnsiTheme="minorHAnsi"/>
          <w:szCs w:val="18"/>
          <w:u w:val="single"/>
        </w:rPr>
      </w:pPr>
    </w:p>
    <w:p w:rsidR="00174CB7" w:rsidRPr="006640AF" w:rsidRDefault="00174CB7" w:rsidP="00174CB7">
      <w:pPr>
        <w:pStyle w:val="Corpodeltesto"/>
        <w:spacing w:after="0"/>
        <w:ind w:right="-1"/>
        <w:jc w:val="both"/>
        <w:rPr>
          <w:rFonts w:asciiTheme="minorHAnsi" w:hAnsiTheme="minorHAnsi"/>
          <w:sz w:val="23"/>
          <w:szCs w:val="23"/>
        </w:rPr>
      </w:pPr>
    </w:p>
    <w:p w:rsidR="00B267BB" w:rsidRPr="00B267BB" w:rsidRDefault="00B267BB" w:rsidP="00B267BB">
      <w:pPr>
        <w:rPr>
          <w:rFonts w:asciiTheme="minorHAnsi" w:hAnsiTheme="minorHAnsi"/>
          <w:sz w:val="22"/>
          <w:szCs w:val="22"/>
        </w:rPr>
      </w:pPr>
      <w:r w:rsidRPr="00B267BB">
        <w:rPr>
          <w:rFonts w:asciiTheme="minorHAnsi" w:hAnsiTheme="minorHAnsi"/>
          <w:sz w:val="22"/>
          <w:szCs w:val="22"/>
        </w:rPr>
        <w:t>OGGETTO:  Interruzione attività didattica per assenza docenti.</w:t>
      </w:r>
    </w:p>
    <w:p w:rsidR="00B267BB" w:rsidRPr="00B267BB" w:rsidRDefault="00B267BB" w:rsidP="00B267BB">
      <w:pPr>
        <w:rPr>
          <w:rFonts w:asciiTheme="minorHAnsi" w:hAnsiTheme="minorHAnsi"/>
          <w:sz w:val="22"/>
          <w:szCs w:val="22"/>
        </w:rPr>
      </w:pPr>
      <w:r w:rsidRPr="00B267BB">
        <w:rPr>
          <w:rFonts w:asciiTheme="minorHAnsi" w:hAnsiTheme="minorHAnsi"/>
          <w:sz w:val="22"/>
          <w:szCs w:val="22"/>
        </w:rPr>
        <w:t xml:space="preserve">              </w:t>
      </w:r>
    </w:p>
    <w:p w:rsidR="00B267BB" w:rsidRPr="00B267BB" w:rsidRDefault="00B267BB" w:rsidP="00B267BB">
      <w:pPr>
        <w:rPr>
          <w:rFonts w:asciiTheme="minorHAnsi" w:hAnsiTheme="minorHAnsi"/>
          <w:sz w:val="22"/>
          <w:szCs w:val="22"/>
        </w:rPr>
      </w:pPr>
    </w:p>
    <w:p w:rsidR="00B267BB" w:rsidRPr="00B267BB" w:rsidRDefault="00B267BB" w:rsidP="00B267BB">
      <w:pPr>
        <w:jc w:val="both"/>
        <w:rPr>
          <w:rFonts w:asciiTheme="minorHAnsi" w:hAnsiTheme="minorHAnsi"/>
          <w:sz w:val="22"/>
          <w:szCs w:val="22"/>
        </w:rPr>
      </w:pPr>
      <w:r w:rsidRPr="00B267BB">
        <w:rPr>
          <w:rFonts w:asciiTheme="minorHAnsi" w:hAnsiTheme="minorHAnsi"/>
          <w:sz w:val="22"/>
          <w:szCs w:val="22"/>
        </w:rPr>
        <w:t xml:space="preserve">            I sottoscritti  ____________________________________________________ </w:t>
      </w:r>
    </w:p>
    <w:p w:rsidR="00B267BB" w:rsidRDefault="00B267BB" w:rsidP="00B267BB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267BB">
        <w:rPr>
          <w:rFonts w:asciiTheme="minorHAnsi" w:hAnsiTheme="minorHAnsi"/>
          <w:sz w:val="22"/>
          <w:szCs w:val="22"/>
        </w:rPr>
        <w:t>nat</w:t>
      </w:r>
      <w:proofErr w:type="spellEnd"/>
      <w:r w:rsidRPr="00B267BB">
        <w:rPr>
          <w:rFonts w:asciiTheme="minorHAnsi" w:hAnsiTheme="minorHAnsi"/>
          <w:sz w:val="22"/>
          <w:szCs w:val="22"/>
        </w:rPr>
        <w:t xml:space="preserve">__ a ______________________________(____) il ____/____/_______, residente a _____________________________ (____) in via ___________________ n. _____ </w:t>
      </w:r>
    </w:p>
    <w:p w:rsidR="00B267BB" w:rsidRPr="00B267BB" w:rsidRDefault="00B267BB" w:rsidP="00B267BB">
      <w:pPr>
        <w:jc w:val="both"/>
        <w:rPr>
          <w:rFonts w:asciiTheme="minorHAnsi" w:hAnsiTheme="minorHAnsi"/>
          <w:sz w:val="22"/>
          <w:szCs w:val="22"/>
        </w:rPr>
      </w:pPr>
      <w:r w:rsidRPr="00B267BB">
        <w:rPr>
          <w:rFonts w:asciiTheme="minorHAnsi" w:hAnsiTheme="minorHAnsi"/>
          <w:sz w:val="22"/>
          <w:szCs w:val="22"/>
        </w:rPr>
        <w:t xml:space="preserve">e ___________________________________________________________________ </w:t>
      </w:r>
    </w:p>
    <w:p w:rsidR="00B267BB" w:rsidRDefault="00B267BB" w:rsidP="00B267BB">
      <w:pPr>
        <w:rPr>
          <w:rFonts w:asciiTheme="minorHAnsi" w:hAnsiTheme="minorHAnsi"/>
          <w:sz w:val="22"/>
          <w:szCs w:val="22"/>
        </w:rPr>
      </w:pPr>
      <w:proofErr w:type="spellStart"/>
      <w:r w:rsidRPr="00B267BB">
        <w:rPr>
          <w:rFonts w:asciiTheme="minorHAnsi" w:hAnsiTheme="minorHAnsi"/>
          <w:sz w:val="22"/>
          <w:szCs w:val="22"/>
        </w:rPr>
        <w:t>nat</w:t>
      </w:r>
      <w:proofErr w:type="spellEnd"/>
      <w:r w:rsidRPr="00B267BB">
        <w:rPr>
          <w:rFonts w:asciiTheme="minorHAnsi" w:hAnsiTheme="minorHAnsi"/>
          <w:sz w:val="22"/>
          <w:szCs w:val="22"/>
        </w:rPr>
        <w:t xml:space="preserve">__ a ______________________________(____) il ____/____/_______, residente a _____________________________ (____) in via ___________________ n. _____ </w:t>
      </w:r>
    </w:p>
    <w:p w:rsidR="00B267BB" w:rsidRDefault="00B267BB" w:rsidP="00B267BB">
      <w:pPr>
        <w:rPr>
          <w:rFonts w:asciiTheme="minorHAnsi" w:hAnsiTheme="minorHAnsi"/>
          <w:sz w:val="22"/>
          <w:szCs w:val="22"/>
        </w:rPr>
      </w:pPr>
    </w:p>
    <w:p w:rsidR="00B267BB" w:rsidRPr="00B267BB" w:rsidRDefault="00B267BB" w:rsidP="00B267BB">
      <w:pPr>
        <w:rPr>
          <w:rFonts w:asciiTheme="minorHAnsi" w:hAnsiTheme="minorHAnsi"/>
          <w:sz w:val="22"/>
          <w:szCs w:val="22"/>
        </w:rPr>
      </w:pPr>
      <w:r w:rsidRPr="00B267BB">
        <w:rPr>
          <w:rFonts w:asciiTheme="minorHAnsi" w:hAnsiTheme="minorHAnsi"/>
          <w:sz w:val="22"/>
          <w:szCs w:val="22"/>
        </w:rPr>
        <w:t xml:space="preserve">genitori </w:t>
      </w:r>
      <w:proofErr w:type="spellStart"/>
      <w:r w:rsidRPr="00B267BB">
        <w:rPr>
          <w:rFonts w:asciiTheme="minorHAnsi" w:hAnsiTheme="minorHAnsi"/>
          <w:sz w:val="22"/>
          <w:szCs w:val="22"/>
        </w:rPr>
        <w:t>dell</w:t>
      </w:r>
      <w:proofErr w:type="spellEnd"/>
      <w:r w:rsidRPr="00B267BB">
        <w:rPr>
          <w:rFonts w:asciiTheme="minorHAnsi" w:hAnsiTheme="minorHAnsi"/>
          <w:sz w:val="22"/>
          <w:szCs w:val="22"/>
        </w:rPr>
        <w:t xml:space="preserve">__ studente____  ____________________________________________ </w:t>
      </w:r>
      <w:proofErr w:type="spellStart"/>
      <w:r w:rsidRPr="00B267BB">
        <w:rPr>
          <w:rFonts w:asciiTheme="minorHAnsi" w:hAnsiTheme="minorHAnsi"/>
          <w:sz w:val="22"/>
          <w:szCs w:val="22"/>
        </w:rPr>
        <w:t>nat</w:t>
      </w:r>
      <w:proofErr w:type="spellEnd"/>
      <w:r w:rsidRPr="00B267BB">
        <w:rPr>
          <w:rFonts w:asciiTheme="minorHAnsi" w:hAnsiTheme="minorHAnsi"/>
          <w:sz w:val="22"/>
          <w:szCs w:val="22"/>
        </w:rPr>
        <w:t xml:space="preserve">__ a ___________________________(____) il ____/____/_______,  frequentante nell’anno scolastico ________/_______ la classe _______ sez. _______ </w:t>
      </w:r>
    </w:p>
    <w:p w:rsidR="00B267BB" w:rsidRPr="00B267BB" w:rsidRDefault="00B267BB" w:rsidP="00B267BB">
      <w:pPr>
        <w:rPr>
          <w:rFonts w:asciiTheme="minorHAnsi" w:hAnsiTheme="minorHAnsi"/>
          <w:sz w:val="22"/>
          <w:szCs w:val="22"/>
        </w:rPr>
      </w:pPr>
    </w:p>
    <w:p w:rsidR="00B267BB" w:rsidRPr="00B267BB" w:rsidRDefault="00B267BB" w:rsidP="00B267BB">
      <w:pPr>
        <w:jc w:val="center"/>
        <w:rPr>
          <w:rFonts w:asciiTheme="minorHAnsi" w:hAnsiTheme="minorHAnsi"/>
          <w:b/>
          <w:sz w:val="22"/>
          <w:szCs w:val="22"/>
        </w:rPr>
      </w:pPr>
      <w:r w:rsidRPr="00B267BB">
        <w:rPr>
          <w:rFonts w:asciiTheme="minorHAnsi" w:hAnsiTheme="minorHAnsi"/>
          <w:b/>
          <w:sz w:val="22"/>
          <w:szCs w:val="22"/>
        </w:rPr>
        <w:t xml:space="preserve">DANNO IL PROPRIO CONSENSO </w:t>
      </w:r>
    </w:p>
    <w:p w:rsidR="00B267BB" w:rsidRPr="00B267BB" w:rsidRDefault="00B267BB" w:rsidP="00B267BB">
      <w:pPr>
        <w:jc w:val="center"/>
        <w:rPr>
          <w:rFonts w:asciiTheme="minorHAnsi" w:hAnsiTheme="minorHAnsi"/>
          <w:sz w:val="22"/>
          <w:szCs w:val="22"/>
        </w:rPr>
      </w:pPr>
    </w:p>
    <w:p w:rsidR="00B267BB" w:rsidRPr="00B267BB" w:rsidRDefault="00B267BB" w:rsidP="00B267BB">
      <w:pPr>
        <w:jc w:val="both"/>
        <w:rPr>
          <w:rFonts w:asciiTheme="minorHAnsi" w:hAnsiTheme="minorHAnsi"/>
          <w:sz w:val="22"/>
          <w:szCs w:val="22"/>
        </w:rPr>
      </w:pPr>
      <w:r w:rsidRPr="00B267BB">
        <w:rPr>
          <w:rFonts w:asciiTheme="minorHAnsi" w:hAnsiTheme="minorHAnsi"/>
          <w:sz w:val="22"/>
          <w:szCs w:val="22"/>
        </w:rPr>
        <w:t>a che __l__ figli__ entri alle ore 09,10 o esca alle ore 12,10 o 13,10 qualora si dovesse verificare l’impossibilità di sostituire l’insegnante assente alla prima, alla quinta o alla sesta ora di lezione con altro docente.</w:t>
      </w:r>
    </w:p>
    <w:p w:rsidR="00B267BB" w:rsidRPr="00B267BB" w:rsidRDefault="00B267BB" w:rsidP="00B267BB">
      <w:pPr>
        <w:jc w:val="both"/>
        <w:rPr>
          <w:rFonts w:asciiTheme="minorHAnsi" w:hAnsiTheme="minorHAnsi"/>
          <w:sz w:val="22"/>
          <w:szCs w:val="22"/>
        </w:rPr>
      </w:pPr>
      <w:r w:rsidRPr="00B267BB">
        <w:rPr>
          <w:rFonts w:asciiTheme="minorHAnsi" w:hAnsiTheme="minorHAnsi"/>
          <w:sz w:val="22"/>
          <w:szCs w:val="22"/>
        </w:rPr>
        <w:t xml:space="preserve">          Gli scriventi sollevano l’Amministrazione da qualsiasi responsabilità per eventuali incidenti che si dovessero verificare prima delle 09,10 e dopo le ore 12,10, 13,10 al di fuori dell’edificio scolastico.</w:t>
      </w:r>
    </w:p>
    <w:p w:rsidR="00B267BB" w:rsidRPr="00B267BB" w:rsidRDefault="00B267BB" w:rsidP="00B267BB">
      <w:pPr>
        <w:jc w:val="both"/>
        <w:rPr>
          <w:rFonts w:asciiTheme="minorHAnsi" w:hAnsiTheme="minorHAnsi"/>
          <w:sz w:val="22"/>
          <w:szCs w:val="22"/>
        </w:rPr>
      </w:pPr>
      <w:r w:rsidRPr="00B267BB">
        <w:rPr>
          <w:rFonts w:asciiTheme="minorHAnsi" w:hAnsiTheme="minorHAnsi"/>
          <w:sz w:val="22"/>
          <w:szCs w:val="22"/>
        </w:rPr>
        <w:tab/>
        <w:t xml:space="preserve">Allegano fotocopia dei documenti </w:t>
      </w:r>
      <w:r w:rsidR="001547C4">
        <w:rPr>
          <w:rFonts w:asciiTheme="minorHAnsi" w:hAnsiTheme="minorHAnsi"/>
          <w:sz w:val="22"/>
          <w:szCs w:val="22"/>
        </w:rPr>
        <w:t xml:space="preserve"> </w:t>
      </w:r>
      <w:r w:rsidRPr="00B267BB">
        <w:rPr>
          <w:rFonts w:asciiTheme="minorHAnsi" w:hAnsiTheme="minorHAnsi"/>
          <w:sz w:val="22"/>
          <w:szCs w:val="22"/>
        </w:rPr>
        <w:t>di riconoscimento.</w:t>
      </w:r>
    </w:p>
    <w:p w:rsidR="00B267BB" w:rsidRPr="00B267BB" w:rsidRDefault="00B267BB" w:rsidP="00B267BB">
      <w:pPr>
        <w:rPr>
          <w:rFonts w:asciiTheme="minorHAnsi" w:hAnsiTheme="minorHAnsi"/>
          <w:sz w:val="22"/>
          <w:szCs w:val="22"/>
        </w:rPr>
      </w:pPr>
    </w:p>
    <w:p w:rsidR="00B267BB" w:rsidRPr="00B267BB" w:rsidRDefault="00B267BB" w:rsidP="00B267BB">
      <w:pPr>
        <w:rPr>
          <w:rFonts w:asciiTheme="minorHAnsi" w:hAnsiTheme="minorHAnsi"/>
          <w:sz w:val="22"/>
          <w:szCs w:val="22"/>
        </w:rPr>
      </w:pPr>
    </w:p>
    <w:p w:rsidR="0072541B" w:rsidRPr="00B267BB" w:rsidRDefault="0072541B" w:rsidP="0072541B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72541B" w:rsidRPr="00B267BB" w:rsidRDefault="0072541B" w:rsidP="0072541B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72541B" w:rsidRPr="00B267BB" w:rsidRDefault="0072541B" w:rsidP="0072541B">
      <w:pPr>
        <w:jc w:val="right"/>
        <w:rPr>
          <w:rFonts w:asciiTheme="minorHAnsi" w:hAnsiTheme="minorHAnsi"/>
          <w:sz w:val="22"/>
          <w:szCs w:val="22"/>
        </w:rPr>
      </w:pPr>
      <w:r w:rsidRPr="00B267BB">
        <w:rPr>
          <w:rFonts w:asciiTheme="minorHAnsi" w:hAnsiTheme="minorHAnsi"/>
          <w:sz w:val="22"/>
          <w:szCs w:val="22"/>
        </w:rPr>
        <w:t>_________________________________________</w:t>
      </w:r>
    </w:p>
    <w:p w:rsidR="00174CB7" w:rsidRPr="00174CB7" w:rsidRDefault="00174CB7" w:rsidP="0072541B">
      <w:pPr>
        <w:pStyle w:val="Testonotaapidipagina"/>
        <w:tabs>
          <w:tab w:val="right" w:leader="underscore" w:pos="7920"/>
        </w:tabs>
        <w:spacing w:line="360" w:lineRule="auto"/>
        <w:rPr>
          <w:rFonts w:asciiTheme="minorHAnsi" w:hAnsiTheme="minorHAnsi"/>
          <w:sz w:val="22"/>
          <w:szCs w:val="22"/>
        </w:rPr>
      </w:pPr>
    </w:p>
    <w:sectPr w:rsidR="00174CB7" w:rsidRPr="00174CB7" w:rsidSect="006640AF">
      <w:pgSz w:w="11906" w:h="16838" w:code="9"/>
      <w:pgMar w:top="709" w:right="1134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39" w:rsidRDefault="006B0239" w:rsidP="00B903FB">
      <w:r>
        <w:separator/>
      </w:r>
    </w:p>
  </w:endnote>
  <w:endnote w:type="continuationSeparator" w:id="0">
    <w:p w:rsidR="006B0239" w:rsidRDefault="006B0239" w:rsidP="00B9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 Norma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39" w:rsidRDefault="006B0239" w:rsidP="006A7FBC">
      <w:pPr>
        <w:spacing w:before="120"/>
      </w:pPr>
      <w:r>
        <w:separator/>
      </w:r>
    </w:p>
  </w:footnote>
  <w:footnote w:type="continuationSeparator" w:id="0">
    <w:p w:rsidR="006B0239" w:rsidRDefault="006B0239" w:rsidP="00B9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581B4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8Num8"/>
    <w:lvl w:ilvl="0">
      <w:start w:val="7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1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 w:cs="Times New Roman"/>
      </w:rPr>
    </w:lvl>
  </w:abstractNum>
  <w:abstractNum w:abstractNumId="9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0">
    <w:nsid w:val="0000000A"/>
    <w:multiLevelType w:val="multi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/>
      </w:rPr>
    </w:lvl>
  </w:abstractNum>
  <w:abstractNum w:abstractNumId="11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13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3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71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130" w:hanging="360"/>
      </w:pPr>
      <w:rPr>
        <w:rFonts w:ascii="Symbol" w:hAnsi="Symbol"/>
      </w:rPr>
    </w:lvl>
  </w:abstractNum>
  <w:abstractNum w:abstractNumId="15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0"/>
    <w:multiLevelType w:val="singleLevel"/>
    <w:tmpl w:val="00000010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7">
    <w:nsid w:val="00000011"/>
    <w:multiLevelType w:val="singleLevel"/>
    <w:tmpl w:val="00000011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</w:abstractNum>
  <w:abstractNum w:abstractNumId="18">
    <w:nsid w:val="00000012"/>
    <w:multiLevelType w:val="multilevel"/>
    <w:tmpl w:val="00000012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/>
      </w:rPr>
    </w:lvl>
  </w:abstractNum>
  <w:abstractNum w:abstractNumId="19">
    <w:nsid w:val="00000013"/>
    <w:multiLevelType w:val="singleLevel"/>
    <w:tmpl w:val="00000013"/>
    <w:name w:val="WW8Num3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0">
    <w:nsid w:val="00000014"/>
    <w:multiLevelType w:val="singleLevel"/>
    <w:tmpl w:val="00000014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71" w:hanging="360"/>
      </w:pPr>
      <w:rPr>
        <w:rFonts w:ascii="Symbol" w:hAnsi="Symbol"/>
      </w:rPr>
    </w:lvl>
  </w:abstractNum>
  <w:abstractNum w:abstractNumId="21">
    <w:nsid w:val="00000015"/>
    <w:multiLevelType w:val="singleLevel"/>
    <w:tmpl w:val="00000015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22">
    <w:nsid w:val="00000016"/>
    <w:multiLevelType w:val="multilevel"/>
    <w:tmpl w:val="00000016"/>
    <w:name w:val="WW8Num37"/>
    <w:lvl w:ilvl="0">
      <w:start w:val="7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7"/>
    <w:multiLevelType w:val="singleLevel"/>
    <w:tmpl w:val="00000017"/>
    <w:name w:val="WW8Num38"/>
    <w:lvl w:ilvl="0">
      <w:start w:val="1"/>
      <w:numFmt w:val="lowerRoman"/>
      <w:lvlText w:val="%1)"/>
      <w:lvlJc w:val="left"/>
      <w:pPr>
        <w:tabs>
          <w:tab w:val="num" w:pos="0"/>
        </w:tabs>
        <w:ind w:left="1130" w:hanging="720"/>
      </w:pPr>
    </w:lvl>
  </w:abstractNum>
  <w:abstractNum w:abstractNumId="24">
    <w:nsid w:val="00000018"/>
    <w:multiLevelType w:val="singleLevel"/>
    <w:tmpl w:val="0000001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B9B5D3F"/>
    <w:multiLevelType w:val="hybridMultilevel"/>
    <w:tmpl w:val="0B5AEDAE"/>
    <w:name w:val="WW8Num232"/>
    <w:lvl w:ilvl="0" w:tplc="DBE2F992"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AD4707"/>
    <w:multiLevelType w:val="hybridMultilevel"/>
    <w:tmpl w:val="1E52B152"/>
    <w:name w:val="WW8Num182"/>
    <w:lvl w:ilvl="0" w:tplc="9D76593E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63"/>
    <w:rsid w:val="000007CE"/>
    <w:rsid w:val="00002663"/>
    <w:rsid w:val="000049DB"/>
    <w:rsid w:val="00004A63"/>
    <w:rsid w:val="000124CD"/>
    <w:rsid w:val="00017B22"/>
    <w:rsid w:val="00025BB1"/>
    <w:rsid w:val="000315DC"/>
    <w:rsid w:val="000330E7"/>
    <w:rsid w:val="00037B09"/>
    <w:rsid w:val="00044743"/>
    <w:rsid w:val="00044805"/>
    <w:rsid w:val="00046577"/>
    <w:rsid w:val="0005189F"/>
    <w:rsid w:val="00051D29"/>
    <w:rsid w:val="000609AC"/>
    <w:rsid w:val="00063764"/>
    <w:rsid w:val="00063E35"/>
    <w:rsid w:val="00064354"/>
    <w:rsid w:val="00066E18"/>
    <w:rsid w:val="0007061D"/>
    <w:rsid w:val="0007541A"/>
    <w:rsid w:val="00075A3B"/>
    <w:rsid w:val="000763E6"/>
    <w:rsid w:val="00076F3A"/>
    <w:rsid w:val="0008140D"/>
    <w:rsid w:val="00081D0B"/>
    <w:rsid w:val="00083C8B"/>
    <w:rsid w:val="0008440E"/>
    <w:rsid w:val="00087925"/>
    <w:rsid w:val="000A0609"/>
    <w:rsid w:val="000A1965"/>
    <w:rsid w:val="000A5B35"/>
    <w:rsid w:val="000B4DEE"/>
    <w:rsid w:val="000B5305"/>
    <w:rsid w:val="000C16B7"/>
    <w:rsid w:val="000C1EAD"/>
    <w:rsid w:val="000C57DE"/>
    <w:rsid w:val="000C7485"/>
    <w:rsid w:val="000D17BD"/>
    <w:rsid w:val="000E1D0A"/>
    <w:rsid w:val="000E3DA2"/>
    <w:rsid w:val="000E79AD"/>
    <w:rsid w:val="000F05CE"/>
    <w:rsid w:val="000F16F8"/>
    <w:rsid w:val="00103A90"/>
    <w:rsid w:val="0010504A"/>
    <w:rsid w:val="001057E5"/>
    <w:rsid w:val="00105E82"/>
    <w:rsid w:val="0011371F"/>
    <w:rsid w:val="00116270"/>
    <w:rsid w:val="00117AE4"/>
    <w:rsid w:val="00122743"/>
    <w:rsid w:val="001344E5"/>
    <w:rsid w:val="00134A09"/>
    <w:rsid w:val="00145ECB"/>
    <w:rsid w:val="00152E42"/>
    <w:rsid w:val="001547C4"/>
    <w:rsid w:val="00160D80"/>
    <w:rsid w:val="00161072"/>
    <w:rsid w:val="001677AC"/>
    <w:rsid w:val="00170325"/>
    <w:rsid w:val="00170B56"/>
    <w:rsid w:val="00172FF6"/>
    <w:rsid w:val="001731F6"/>
    <w:rsid w:val="00174CB7"/>
    <w:rsid w:val="001802F2"/>
    <w:rsid w:val="00183AD9"/>
    <w:rsid w:val="00193E39"/>
    <w:rsid w:val="00194692"/>
    <w:rsid w:val="00195949"/>
    <w:rsid w:val="001A3052"/>
    <w:rsid w:val="001A549A"/>
    <w:rsid w:val="001A69B3"/>
    <w:rsid w:val="001B0351"/>
    <w:rsid w:val="001B1F5F"/>
    <w:rsid w:val="001B47BC"/>
    <w:rsid w:val="001B48B2"/>
    <w:rsid w:val="001B5266"/>
    <w:rsid w:val="001C1CBF"/>
    <w:rsid w:val="001C366E"/>
    <w:rsid w:val="001D3F4A"/>
    <w:rsid w:val="001F0C57"/>
    <w:rsid w:val="001F287D"/>
    <w:rsid w:val="001F3862"/>
    <w:rsid w:val="001F4FE3"/>
    <w:rsid w:val="00215DE4"/>
    <w:rsid w:val="00220A2F"/>
    <w:rsid w:val="00225D2E"/>
    <w:rsid w:val="00226F96"/>
    <w:rsid w:val="00236BA1"/>
    <w:rsid w:val="0024210F"/>
    <w:rsid w:val="00246ABA"/>
    <w:rsid w:val="0025437D"/>
    <w:rsid w:val="002713F3"/>
    <w:rsid w:val="00272560"/>
    <w:rsid w:val="00273ED8"/>
    <w:rsid w:val="00283569"/>
    <w:rsid w:val="00285CA3"/>
    <w:rsid w:val="00286871"/>
    <w:rsid w:val="00291E00"/>
    <w:rsid w:val="00292390"/>
    <w:rsid w:val="002A16C1"/>
    <w:rsid w:val="002A31E0"/>
    <w:rsid w:val="002A49AF"/>
    <w:rsid w:val="002A5580"/>
    <w:rsid w:val="002B07FC"/>
    <w:rsid w:val="002C2AB9"/>
    <w:rsid w:val="002C4242"/>
    <w:rsid w:val="002C435C"/>
    <w:rsid w:val="002C7924"/>
    <w:rsid w:val="002C7A30"/>
    <w:rsid w:val="002D156B"/>
    <w:rsid w:val="002E0933"/>
    <w:rsid w:val="002E180F"/>
    <w:rsid w:val="002E5506"/>
    <w:rsid w:val="002E7733"/>
    <w:rsid w:val="00313786"/>
    <w:rsid w:val="003200D7"/>
    <w:rsid w:val="0033095A"/>
    <w:rsid w:val="00333C62"/>
    <w:rsid w:val="003544E0"/>
    <w:rsid w:val="00360E86"/>
    <w:rsid w:val="00364789"/>
    <w:rsid w:val="003651E4"/>
    <w:rsid w:val="0038397D"/>
    <w:rsid w:val="00385AB6"/>
    <w:rsid w:val="00392664"/>
    <w:rsid w:val="00394A73"/>
    <w:rsid w:val="003A0584"/>
    <w:rsid w:val="003A540A"/>
    <w:rsid w:val="003A6167"/>
    <w:rsid w:val="003B4FA3"/>
    <w:rsid w:val="003C1C90"/>
    <w:rsid w:val="003C66F9"/>
    <w:rsid w:val="003D2E73"/>
    <w:rsid w:val="003E501A"/>
    <w:rsid w:val="003F7840"/>
    <w:rsid w:val="00400C43"/>
    <w:rsid w:val="00403C51"/>
    <w:rsid w:val="00422866"/>
    <w:rsid w:val="004266B2"/>
    <w:rsid w:val="00431087"/>
    <w:rsid w:val="00431F58"/>
    <w:rsid w:val="00433680"/>
    <w:rsid w:val="00435256"/>
    <w:rsid w:val="004368A7"/>
    <w:rsid w:val="004405D6"/>
    <w:rsid w:val="0044245D"/>
    <w:rsid w:val="00450A8F"/>
    <w:rsid w:val="0045381F"/>
    <w:rsid w:val="004578F1"/>
    <w:rsid w:val="00460FDC"/>
    <w:rsid w:val="00465DBF"/>
    <w:rsid w:val="0046768C"/>
    <w:rsid w:val="0047231A"/>
    <w:rsid w:val="00473F11"/>
    <w:rsid w:val="004764C8"/>
    <w:rsid w:val="00476D4D"/>
    <w:rsid w:val="00481093"/>
    <w:rsid w:val="0048191B"/>
    <w:rsid w:val="004850F8"/>
    <w:rsid w:val="00487786"/>
    <w:rsid w:val="004A1353"/>
    <w:rsid w:val="004A1BD6"/>
    <w:rsid w:val="004A2ABB"/>
    <w:rsid w:val="004B2798"/>
    <w:rsid w:val="004B29D9"/>
    <w:rsid w:val="004B6E63"/>
    <w:rsid w:val="004C40FD"/>
    <w:rsid w:val="004D18F3"/>
    <w:rsid w:val="004D480F"/>
    <w:rsid w:val="004D63A8"/>
    <w:rsid w:val="004E2841"/>
    <w:rsid w:val="004E5738"/>
    <w:rsid w:val="004E71F3"/>
    <w:rsid w:val="004F0CD4"/>
    <w:rsid w:val="004F3134"/>
    <w:rsid w:val="004F3F8C"/>
    <w:rsid w:val="005011F3"/>
    <w:rsid w:val="00517B62"/>
    <w:rsid w:val="00520917"/>
    <w:rsid w:val="00525E5D"/>
    <w:rsid w:val="005434F5"/>
    <w:rsid w:val="00544B60"/>
    <w:rsid w:val="005649FE"/>
    <w:rsid w:val="00567893"/>
    <w:rsid w:val="00570D1C"/>
    <w:rsid w:val="0057419C"/>
    <w:rsid w:val="005773B8"/>
    <w:rsid w:val="00584955"/>
    <w:rsid w:val="00585215"/>
    <w:rsid w:val="00586B23"/>
    <w:rsid w:val="005A5923"/>
    <w:rsid w:val="005A6B85"/>
    <w:rsid w:val="005B385B"/>
    <w:rsid w:val="005B6D87"/>
    <w:rsid w:val="005B76B6"/>
    <w:rsid w:val="005C02E2"/>
    <w:rsid w:val="005C1AC3"/>
    <w:rsid w:val="005D677A"/>
    <w:rsid w:val="005E69D8"/>
    <w:rsid w:val="005E6ECD"/>
    <w:rsid w:val="0060105F"/>
    <w:rsid w:val="006012D6"/>
    <w:rsid w:val="0060146F"/>
    <w:rsid w:val="00604333"/>
    <w:rsid w:val="00610A5B"/>
    <w:rsid w:val="00611BD5"/>
    <w:rsid w:val="00612A9A"/>
    <w:rsid w:val="00612DE3"/>
    <w:rsid w:val="006138B1"/>
    <w:rsid w:val="006146A4"/>
    <w:rsid w:val="0061709C"/>
    <w:rsid w:val="0061718A"/>
    <w:rsid w:val="0062057D"/>
    <w:rsid w:val="00625517"/>
    <w:rsid w:val="006260F9"/>
    <w:rsid w:val="00626B92"/>
    <w:rsid w:val="00635260"/>
    <w:rsid w:val="006354FB"/>
    <w:rsid w:val="00635FBA"/>
    <w:rsid w:val="00636621"/>
    <w:rsid w:val="00645012"/>
    <w:rsid w:val="00655D38"/>
    <w:rsid w:val="006640AF"/>
    <w:rsid w:val="006677BE"/>
    <w:rsid w:val="00677212"/>
    <w:rsid w:val="00681A53"/>
    <w:rsid w:val="00681D7D"/>
    <w:rsid w:val="006945F7"/>
    <w:rsid w:val="006A2F3E"/>
    <w:rsid w:val="006A7FBC"/>
    <w:rsid w:val="006B0239"/>
    <w:rsid w:val="006B1E18"/>
    <w:rsid w:val="006B2E7E"/>
    <w:rsid w:val="006C2242"/>
    <w:rsid w:val="006D3684"/>
    <w:rsid w:val="006E393A"/>
    <w:rsid w:val="006E48D5"/>
    <w:rsid w:val="006E6A46"/>
    <w:rsid w:val="006F267C"/>
    <w:rsid w:val="006F6767"/>
    <w:rsid w:val="006F7868"/>
    <w:rsid w:val="00705E96"/>
    <w:rsid w:val="00712FA3"/>
    <w:rsid w:val="00724B6D"/>
    <w:rsid w:val="0072541B"/>
    <w:rsid w:val="00725E49"/>
    <w:rsid w:val="007268E2"/>
    <w:rsid w:val="007270FB"/>
    <w:rsid w:val="0073167E"/>
    <w:rsid w:val="00734A1C"/>
    <w:rsid w:val="007400DA"/>
    <w:rsid w:val="00741555"/>
    <w:rsid w:val="00745859"/>
    <w:rsid w:val="00762816"/>
    <w:rsid w:val="007640DD"/>
    <w:rsid w:val="00766752"/>
    <w:rsid w:val="0076710A"/>
    <w:rsid w:val="0076714B"/>
    <w:rsid w:val="0076741D"/>
    <w:rsid w:val="0076764C"/>
    <w:rsid w:val="00767792"/>
    <w:rsid w:val="00771914"/>
    <w:rsid w:val="00775EDF"/>
    <w:rsid w:val="00786935"/>
    <w:rsid w:val="00786EDA"/>
    <w:rsid w:val="007A3224"/>
    <w:rsid w:val="007A520C"/>
    <w:rsid w:val="007A7174"/>
    <w:rsid w:val="007B3FEF"/>
    <w:rsid w:val="007C0279"/>
    <w:rsid w:val="007C2118"/>
    <w:rsid w:val="007D7594"/>
    <w:rsid w:val="007E3FC2"/>
    <w:rsid w:val="007E6D3E"/>
    <w:rsid w:val="007F28A3"/>
    <w:rsid w:val="00806D58"/>
    <w:rsid w:val="0080775F"/>
    <w:rsid w:val="00812820"/>
    <w:rsid w:val="00820562"/>
    <w:rsid w:val="00823960"/>
    <w:rsid w:val="00840815"/>
    <w:rsid w:val="00846790"/>
    <w:rsid w:val="00851159"/>
    <w:rsid w:val="00855C84"/>
    <w:rsid w:val="0086095B"/>
    <w:rsid w:val="00862963"/>
    <w:rsid w:val="00863A11"/>
    <w:rsid w:val="0086600C"/>
    <w:rsid w:val="00867D14"/>
    <w:rsid w:val="00871D0F"/>
    <w:rsid w:val="00875A1D"/>
    <w:rsid w:val="00877167"/>
    <w:rsid w:val="008804A0"/>
    <w:rsid w:val="00880E49"/>
    <w:rsid w:val="00886573"/>
    <w:rsid w:val="00890712"/>
    <w:rsid w:val="00895417"/>
    <w:rsid w:val="008954B3"/>
    <w:rsid w:val="008A74BB"/>
    <w:rsid w:val="008B0C48"/>
    <w:rsid w:val="008B1517"/>
    <w:rsid w:val="008B4068"/>
    <w:rsid w:val="008B6EA7"/>
    <w:rsid w:val="008B7CA1"/>
    <w:rsid w:val="008E3C34"/>
    <w:rsid w:val="008F36B4"/>
    <w:rsid w:val="00902AA9"/>
    <w:rsid w:val="00902B69"/>
    <w:rsid w:val="009034FA"/>
    <w:rsid w:val="009049DE"/>
    <w:rsid w:val="00904DBE"/>
    <w:rsid w:val="00904EC0"/>
    <w:rsid w:val="0090546B"/>
    <w:rsid w:val="0090700F"/>
    <w:rsid w:val="00926B97"/>
    <w:rsid w:val="00933C6B"/>
    <w:rsid w:val="00934A5A"/>
    <w:rsid w:val="00936175"/>
    <w:rsid w:val="00943B71"/>
    <w:rsid w:val="00944F57"/>
    <w:rsid w:val="00947825"/>
    <w:rsid w:val="00950B5F"/>
    <w:rsid w:val="0096468F"/>
    <w:rsid w:val="00965A47"/>
    <w:rsid w:val="00965F46"/>
    <w:rsid w:val="0098128E"/>
    <w:rsid w:val="00983738"/>
    <w:rsid w:val="00983F98"/>
    <w:rsid w:val="00985169"/>
    <w:rsid w:val="009867C1"/>
    <w:rsid w:val="009868F1"/>
    <w:rsid w:val="00990958"/>
    <w:rsid w:val="009958FF"/>
    <w:rsid w:val="00996052"/>
    <w:rsid w:val="009A2582"/>
    <w:rsid w:val="009A5D3B"/>
    <w:rsid w:val="009B349A"/>
    <w:rsid w:val="009C4DF8"/>
    <w:rsid w:val="009C531D"/>
    <w:rsid w:val="009C592A"/>
    <w:rsid w:val="009D0353"/>
    <w:rsid w:val="009D46FE"/>
    <w:rsid w:val="009E0E90"/>
    <w:rsid w:val="009E19C7"/>
    <w:rsid w:val="009E563B"/>
    <w:rsid w:val="009F0DC4"/>
    <w:rsid w:val="009F4177"/>
    <w:rsid w:val="009F639B"/>
    <w:rsid w:val="00A01944"/>
    <w:rsid w:val="00A02B4D"/>
    <w:rsid w:val="00A034CC"/>
    <w:rsid w:val="00A06446"/>
    <w:rsid w:val="00A0720D"/>
    <w:rsid w:val="00A10825"/>
    <w:rsid w:val="00A120AA"/>
    <w:rsid w:val="00A177A0"/>
    <w:rsid w:val="00A216A6"/>
    <w:rsid w:val="00A23977"/>
    <w:rsid w:val="00A23BA4"/>
    <w:rsid w:val="00A23D2B"/>
    <w:rsid w:val="00A250B9"/>
    <w:rsid w:val="00A307B4"/>
    <w:rsid w:val="00A358AC"/>
    <w:rsid w:val="00A42335"/>
    <w:rsid w:val="00A437FB"/>
    <w:rsid w:val="00A4468A"/>
    <w:rsid w:val="00A456E5"/>
    <w:rsid w:val="00A47C51"/>
    <w:rsid w:val="00A56BC2"/>
    <w:rsid w:val="00A624BE"/>
    <w:rsid w:val="00A62A32"/>
    <w:rsid w:val="00A76AA1"/>
    <w:rsid w:val="00A821ED"/>
    <w:rsid w:val="00A87667"/>
    <w:rsid w:val="00A91A66"/>
    <w:rsid w:val="00A9754E"/>
    <w:rsid w:val="00A9788F"/>
    <w:rsid w:val="00AA2B64"/>
    <w:rsid w:val="00AB4448"/>
    <w:rsid w:val="00AB6A1A"/>
    <w:rsid w:val="00AD0D89"/>
    <w:rsid w:val="00AD32DF"/>
    <w:rsid w:val="00AD38F6"/>
    <w:rsid w:val="00AE2C58"/>
    <w:rsid w:val="00AE4D0C"/>
    <w:rsid w:val="00AE5E4A"/>
    <w:rsid w:val="00AF2F34"/>
    <w:rsid w:val="00AF5A1F"/>
    <w:rsid w:val="00AF61B2"/>
    <w:rsid w:val="00B031E3"/>
    <w:rsid w:val="00B03FD2"/>
    <w:rsid w:val="00B061FB"/>
    <w:rsid w:val="00B12055"/>
    <w:rsid w:val="00B17CAF"/>
    <w:rsid w:val="00B17F12"/>
    <w:rsid w:val="00B25773"/>
    <w:rsid w:val="00B267BB"/>
    <w:rsid w:val="00B30EFD"/>
    <w:rsid w:val="00B369F1"/>
    <w:rsid w:val="00B37A32"/>
    <w:rsid w:val="00B37CCF"/>
    <w:rsid w:val="00B40149"/>
    <w:rsid w:val="00B402FD"/>
    <w:rsid w:val="00B42101"/>
    <w:rsid w:val="00B448A9"/>
    <w:rsid w:val="00B455C7"/>
    <w:rsid w:val="00B545D5"/>
    <w:rsid w:val="00B55446"/>
    <w:rsid w:val="00B6087B"/>
    <w:rsid w:val="00B6129B"/>
    <w:rsid w:val="00B674F8"/>
    <w:rsid w:val="00B7451C"/>
    <w:rsid w:val="00B76DFE"/>
    <w:rsid w:val="00B87A45"/>
    <w:rsid w:val="00B903FB"/>
    <w:rsid w:val="00B95DFB"/>
    <w:rsid w:val="00B9755F"/>
    <w:rsid w:val="00BC34B6"/>
    <w:rsid w:val="00BC5497"/>
    <w:rsid w:val="00BC5BCA"/>
    <w:rsid w:val="00BC7896"/>
    <w:rsid w:val="00BD2BE3"/>
    <w:rsid w:val="00BF25AB"/>
    <w:rsid w:val="00BF35ED"/>
    <w:rsid w:val="00BF488A"/>
    <w:rsid w:val="00BF48A3"/>
    <w:rsid w:val="00BF5290"/>
    <w:rsid w:val="00BF6C97"/>
    <w:rsid w:val="00C063FA"/>
    <w:rsid w:val="00C078DE"/>
    <w:rsid w:val="00C13CB2"/>
    <w:rsid w:val="00C15A02"/>
    <w:rsid w:val="00C16164"/>
    <w:rsid w:val="00C1771D"/>
    <w:rsid w:val="00C203AB"/>
    <w:rsid w:val="00C226A8"/>
    <w:rsid w:val="00C22CB8"/>
    <w:rsid w:val="00C24C13"/>
    <w:rsid w:val="00C34274"/>
    <w:rsid w:val="00C42265"/>
    <w:rsid w:val="00C426D1"/>
    <w:rsid w:val="00C460A0"/>
    <w:rsid w:val="00C522CF"/>
    <w:rsid w:val="00C5652E"/>
    <w:rsid w:val="00C573CB"/>
    <w:rsid w:val="00C64B4E"/>
    <w:rsid w:val="00C659F5"/>
    <w:rsid w:val="00C667E8"/>
    <w:rsid w:val="00C66928"/>
    <w:rsid w:val="00C7036C"/>
    <w:rsid w:val="00C70D7D"/>
    <w:rsid w:val="00C8338B"/>
    <w:rsid w:val="00C94569"/>
    <w:rsid w:val="00CA2BE1"/>
    <w:rsid w:val="00CA73DA"/>
    <w:rsid w:val="00CB162A"/>
    <w:rsid w:val="00CC0776"/>
    <w:rsid w:val="00CC0AC4"/>
    <w:rsid w:val="00CC2B7B"/>
    <w:rsid w:val="00CC3701"/>
    <w:rsid w:val="00CF200D"/>
    <w:rsid w:val="00CF4DAD"/>
    <w:rsid w:val="00D043CE"/>
    <w:rsid w:val="00D05C64"/>
    <w:rsid w:val="00D07714"/>
    <w:rsid w:val="00D106FF"/>
    <w:rsid w:val="00D16867"/>
    <w:rsid w:val="00D16B40"/>
    <w:rsid w:val="00D170E2"/>
    <w:rsid w:val="00D22374"/>
    <w:rsid w:val="00D273E8"/>
    <w:rsid w:val="00D27BA2"/>
    <w:rsid w:val="00D407D0"/>
    <w:rsid w:val="00D44AF6"/>
    <w:rsid w:val="00D46E62"/>
    <w:rsid w:val="00D51513"/>
    <w:rsid w:val="00D537DB"/>
    <w:rsid w:val="00D61D7A"/>
    <w:rsid w:val="00D7421E"/>
    <w:rsid w:val="00D74C30"/>
    <w:rsid w:val="00D75F28"/>
    <w:rsid w:val="00D76762"/>
    <w:rsid w:val="00D77C72"/>
    <w:rsid w:val="00D80550"/>
    <w:rsid w:val="00D8299B"/>
    <w:rsid w:val="00D84704"/>
    <w:rsid w:val="00D93EC1"/>
    <w:rsid w:val="00D95AC9"/>
    <w:rsid w:val="00D96193"/>
    <w:rsid w:val="00DA168A"/>
    <w:rsid w:val="00DA1F4B"/>
    <w:rsid w:val="00DA238D"/>
    <w:rsid w:val="00DA24DD"/>
    <w:rsid w:val="00DA2A8F"/>
    <w:rsid w:val="00DA5049"/>
    <w:rsid w:val="00DA6558"/>
    <w:rsid w:val="00DB1B46"/>
    <w:rsid w:val="00DB36CD"/>
    <w:rsid w:val="00DB6AD4"/>
    <w:rsid w:val="00DC1EC9"/>
    <w:rsid w:val="00DC35A8"/>
    <w:rsid w:val="00DC3989"/>
    <w:rsid w:val="00DD034B"/>
    <w:rsid w:val="00DD0C9A"/>
    <w:rsid w:val="00DD38FB"/>
    <w:rsid w:val="00DD62D2"/>
    <w:rsid w:val="00DE281D"/>
    <w:rsid w:val="00DE31F4"/>
    <w:rsid w:val="00DE4880"/>
    <w:rsid w:val="00DE7C9F"/>
    <w:rsid w:val="00E02C4F"/>
    <w:rsid w:val="00E05131"/>
    <w:rsid w:val="00E075F9"/>
    <w:rsid w:val="00E1423D"/>
    <w:rsid w:val="00E24578"/>
    <w:rsid w:val="00E27501"/>
    <w:rsid w:val="00E30C4D"/>
    <w:rsid w:val="00E317DD"/>
    <w:rsid w:val="00E34940"/>
    <w:rsid w:val="00E35FD0"/>
    <w:rsid w:val="00E3659A"/>
    <w:rsid w:val="00E427E0"/>
    <w:rsid w:val="00E50193"/>
    <w:rsid w:val="00E53600"/>
    <w:rsid w:val="00E53C97"/>
    <w:rsid w:val="00E60F0A"/>
    <w:rsid w:val="00E61DC6"/>
    <w:rsid w:val="00E631B6"/>
    <w:rsid w:val="00E633A6"/>
    <w:rsid w:val="00E65861"/>
    <w:rsid w:val="00E71D9D"/>
    <w:rsid w:val="00E76A09"/>
    <w:rsid w:val="00E77C3F"/>
    <w:rsid w:val="00E824F2"/>
    <w:rsid w:val="00E911D2"/>
    <w:rsid w:val="00E9333F"/>
    <w:rsid w:val="00E94D9E"/>
    <w:rsid w:val="00EA228E"/>
    <w:rsid w:val="00EA39A4"/>
    <w:rsid w:val="00EA4A95"/>
    <w:rsid w:val="00EB4735"/>
    <w:rsid w:val="00EB4F9A"/>
    <w:rsid w:val="00EC25B9"/>
    <w:rsid w:val="00EC3BDC"/>
    <w:rsid w:val="00EC41DF"/>
    <w:rsid w:val="00EC53BC"/>
    <w:rsid w:val="00ED121A"/>
    <w:rsid w:val="00ED47F5"/>
    <w:rsid w:val="00ED566C"/>
    <w:rsid w:val="00EE04EB"/>
    <w:rsid w:val="00EE6DFD"/>
    <w:rsid w:val="00EF0282"/>
    <w:rsid w:val="00EF2F8A"/>
    <w:rsid w:val="00EF79E4"/>
    <w:rsid w:val="00F05332"/>
    <w:rsid w:val="00F061AE"/>
    <w:rsid w:val="00F13DEF"/>
    <w:rsid w:val="00F1416A"/>
    <w:rsid w:val="00F21ECB"/>
    <w:rsid w:val="00F22EC1"/>
    <w:rsid w:val="00F30DE0"/>
    <w:rsid w:val="00F362D8"/>
    <w:rsid w:val="00F36495"/>
    <w:rsid w:val="00F36695"/>
    <w:rsid w:val="00F36A6B"/>
    <w:rsid w:val="00F42308"/>
    <w:rsid w:val="00F54686"/>
    <w:rsid w:val="00F6130C"/>
    <w:rsid w:val="00F62764"/>
    <w:rsid w:val="00F639A1"/>
    <w:rsid w:val="00F65771"/>
    <w:rsid w:val="00F6656D"/>
    <w:rsid w:val="00F74CC1"/>
    <w:rsid w:val="00F74E58"/>
    <w:rsid w:val="00F82537"/>
    <w:rsid w:val="00F91FDB"/>
    <w:rsid w:val="00F934F2"/>
    <w:rsid w:val="00F943BB"/>
    <w:rsid w:val="00F96EEC"/>
    <w:rsid w:val="00F977CF"/>
    <w:rsid w:val="00FA0349"/>
    <w:rsid w:val="00FA722B"/>
    <w:rsid w:val="00FA757E"/>
    <w:rsid w:val="00FB0F04"/>
    <w:rsid w:val="00FB2E29"/>
    <w:rsid w:val="00FB4A52"/>
    <w:rsid w:val="00FB56D1"/>
    <w:rsid w:val="00FB5781"/>
    <w:rsid w:val="00FB62CA"/>
    <w:rsid w:val="00FB64DA"/>
    <w:rsid w:val="00FC0A02"/>
    <w:rsid w:val="00FC7A83"/>
    <w:rsid w:val="00FD0B08"/>
    <w:rsid w:val="00FE38B6"/>
    <w:rsid w:val="00FE3A18"/>
    <w:rsid w:val="00FE5E5E"/>
    <w:rsid w:val="00FE617E"/>
    <w:rsid w:val="00FF5BEE"/>
    <w:rsid w:val="00FF5F78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18F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30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16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link w:val="Titolo3Carattere"/>
    <w:qFormat/>
    <w:rsid w:val="009B349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B349A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nhideWhenUsed/>
    <w:qFormat/>
    <w:rsid w:val="00C1616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9B349A"/>
    <w:pPr>
      <w:suppressAutoHyphens w:val="0"/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9B349A"/>
    <w:pPr>
      <w:suppressAutoHyphens w:val="0"/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307B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rsid w:val="00A216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link w:val="Titolo3"/>
    <w:rsid w:val="009B349A"/>
    <w:rPr>
      <w:b/>
      <w:bCs/>
      <w:sz w:val="27"/>
      <w:szCs w:val="27"/>
    </w:rPr>
  </w:style>
  <w:style w:type="character" w:customStyle="1" w:styleId="Titolo5Carattere">
    <w:name w:val="Titolo 5 Carattere"/>
    <w:link w:val="Titolo5"/>
    <w:rsid w:val="009B34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C16164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itolo7Carattere">
    <w:name w:val="Titolo 7 Carattere"/>
    <w:link w:val="Titolo7"/>
    <w:rsid w:val="009B349A"/>
    <w:rPr>
      <w:rFonts w:ascii="Calibri" w:hAnsi="Calibri"/>
      <w:sz w:val="24"/>
      <w:szCs w:val="24"/>
    </w:rPr>
  </w:style>
  <w:style w:type="character" w:customStyle="1" w:styleId="Titolo8Carattere">
    <w:name w:val="Titolo 8 Carattere"/>
    <w:link w:val="Titolo8"/>
    <w:rsid w:val="009B349A"/>
    <w:rPr>
      <w:rFonts w:ascii="Calibri" w:hAnsi="Calibri"/>
      <w:i/>
      <w:iCs/>
      <w:sz w:val="24"/>
      <w:szCs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2z0">
    <w:name w:val="WW8Num12z0"/>
    <w:rPr>
      <w:rFonts w:ascii="Tahoma" w:hAnsi="Tahoma" w:cs="Times New Roman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b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Calibri" w:hAnsi="Calibri"/>
      <w:b/>
      <w:bCs/>
      <w:sz w:val="28"/>
      <w:szCs w:val="28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ormaleWeb">
    <w:name w:val="Normal (Web)"/>
    <w:basedOn w:val="Normale"/>
    <w:pPr>
      <w:spacing w:before="280" w:after="28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rpodeltesto31">
    <w:name w:val="Corpo del testo 31"/>
    <w:basedOn w:val="Normale"/>
    <w:pPr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10">
    <w:name w:val="CM10"/>
    <w:basedOn w:val="Default"/>
    <w:next w:val="Default"/>
    <w:pPr>
      <w:widowControl w:val="0"/>
      <w:spacing w:line="411" w:lineRule="atLeast"/>
    </w:pPr>
    <w:rPr>
      <w:rFonts w:eastAsia="Times New Roman"/>
      <w:color w:val="auto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C22CB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F3F8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903F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B903FB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B903F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B903FB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D22374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D22374"/>
    <w:rPr>
      <w:rFonts w:ascii="Tahoma" w:hAnsi="Tahoma" w:cs="Tahoma"/>
      <w:sz w:val="16"/>
      <w:szCs w:val="16"/>
      <w:lang w:eastAsia="ar-SA"/>
    </w:rPr>
  </w:style>
  <w:style w:type="paragraph" w:customStyle="1" w:styleId="Normale0">
    <w:name w:val="[Normale]"/>
    <w:basedOn w:val="Normale"/>
    <w:rsid w:val="00E1423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 w:val="0"/>
    </w:pPr>
    <w:rPr>
      <w:rFonts w:ascii="Arial" w:eastAsia="Arial" w:hAnsi="Arial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046577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6577"/>
  </w:style>
  <w:style w:type="paragraph" w:customStyle="1" w:styleId="Corpodeltesto21">
    <w:name w:val="Corpo del testo 21"/>
    <w:basedOn w:val="Normale"/>
    <w:rsid w:val="004764C8"/>
    <w:pPr>
      <w:suppressAutoHyphens w:val="0"/>
      <w:jc w:val="both"/>
    </w:pPr>
    <w:rPr>
      <w:rFonts w:ascii="MS Sans Serif" w:hAnsi="MS Sans Serif"/>
      <w:sz w:val="20"/>
      <w:szCs w:val="20"/>
      <w:lang w:eastAsia="it-IT"/>
    </w:rPr>
  </w:style>
  <w:style w:type="paragraph" w:customStyle="1" w:styleId="provvr0">
    <w:name w:val="provv_r0"/>
    <w:basedOn w:val="Normale"/>
    <w:rsid w:val="004578F1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Rientrocorpodeltesto3">
    <w:name w:val="Body Text Indent 3"/>
    <w:basedOn w:val="Normale"/>
    <w:link w:val="Rientrocorpodeltesto3Carattere"/>
    <w:rsid w:val="00B031E3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B031E3"/>
    <w:rPr>
      <w:sz w:val="16"/>
      <w:szCs w:val="16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B674F8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B674F8"/>
    <w:rPr>
      <w:rFonts w:ascii="Consolas" w:eastAsia="Calibri" w:hAnsi="Consolas"/>
      <w:sz w:val="21"/>
      <w:szCs w:val="21"/>
      <w:lang w:eastAsia="en-US"/>
    </w:rPr>
  </w:style>
  <w:style w:type="character" w:styleId="Rimandonotaapidipagina">
    <w:name w:val="footnote reference"/>
    <w:rsid w:val="00A307B4"/>
    <w:rPr>
      <w:vertAlign w:val="superscript"/>
    </w:rPr>
  </w:style>
  <w:style w:type="character" w:styleId="Enfasigrassetto">
    <w:name w:val="Strong"/>
    <w:qFormat/>
    <w:rsid w:val="00A307B4"/>
    <w:rPr>
      <w:b/>
      <w:bCs/>
    </w:rPr>
  </w:style>
  <w:style w:type="paragraph" w:customStyle="1" w:styleId="popolo">
    <w:name w:val="popolo"/>
    <w:basedOn w:val="Normale"/>
    <w:rsid w:val="00C659F5"/>
    <w:pPr>
      <w:suppressAutoHyphens w:val="0"/>
      <w:spacing w:line="520" w:lineRule="atLeast"/>
      <w:jc w:val="both"/>
    </w:pPr>
    <w:rPr>
      <w:rFonts w:ascii="Garamond" w:hAnsi="Garamond"/>
      <w:sz w:val="30"/>
      <w:szCs w:val="30"/>
      <w:lang w:eastAsia="it-IT"/>
    </w:rPr>
  </w:style>
  <w:style w:type="paragraph" w:customStyle="1" w:styleId="fatto">
    <w:name w:val="fatto"/>
    <w:basedOn w:val="Normale"/>
    <w:rsid w:val="00C659F5"/>
    <w:pPr>
      <w:suppressAutoHyphens w:val="0"/>
      <w:spacing w:line="540" w:lineRule="atLeast"/>
      <w:jc w:val="center"/>
    </w:pPr>
    <w:rPr>
      <w:rFonts w:ascii="Garamond" w:hAnsi="Garamond"/>
      <w:sz w:val="30"/>
      <w:szCs w:val="30"/>
      <w:lang w:eastAsia="it-IT"/>
    </w:rPr>
  </w:style>
  <w:style w:type="paragraph" w:customStyle="1" w:styleId="Paragrafoelenco1">
    <w:name w:val="Paragrafo elenco1"/>
    <w:basedOn w:val="Normale"/>
    <w:rsid w:val="00B2577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25773"/>
    <w:rPr>
      <w:rFonts w:ascii="Times New Roman" w:hAnsi="Times New Roman" w:cs="Times New Roman"/>
    </w:rPr>
  </w:style>
  <w:style w:type="character" w:styleId="Enfasicorsivo">
    <w:name w:val="Emphasis"/>
    <w:qFormat/>
    <w:rsid w:val="00B25773"/>
    <w:rPr>
      <w:rFonts w:ascii="Times New Roman" w:hAnsi="Times New Roman" w:cs="Times New Roman"/>
      <w:i/>
      <w:iCs/>
    </w:rPr>
  </w:style>
  <w:style w:type="character" w:customStyle="1" w:styleId="linkneltesto">
    <w:name w:val="link_nel_testo"/>
    <w:rsid w:val="00145ECB"/>
    <w:rPr>
      <w:i/>
      <w:iCs/>
    </w:rPr>
  </w:style>
  <w:style w:type="character" w:customStyle="1" w:styleId="provvrubrica">
    <w:name w:val="provv_rubrica"/>
    <w:rsid w:val="00145ECB"/>
    <w:rPr>
      <w:i/>
      <w:iCs/>
    </w:rPr>
  </w:style>
  <w:style w:type="character" w:customStyle="1" w:styleId="provvnumart">
    <w:name w:val="provv_numart"/>
    <w:rsid w:val="00145ECB"/>
    <w:rPr>
      <w:b/>
      <w:bCs/>
    </w:rPr>
  </w:style>
  <w:style w:type="character" w:customStyle="1" w:styleId="provvnumcomma">
    <w:name w:val="provv_numcomma"/>
    <w:basedOn w:val="Carpredefinitoparagrafo"/>
    <w:rsid w:val="00145ECB"/>
  </w:style>
  <w:style w:type="paragraph" w:customStyle="1" w:styleId="bollo1">
    <w:name w:val="bollo1"/>
    <w:basedOn w:val="Normale"/>
    <w:rsid w:val="00875A1D"/>
    <w:pPr>
      <w:suppressAutoHyphens w:val="0"/>
      <w:overflowPunct w:val="0"/>
      <w:autoSpaceDE w:val="0"/>
      <w:autoSpaceDN w:val="0"/>
      <w:adjustRightInd w:val="0"/>
      <w:spacing w:line="567" w:lineRule="exact"/>
      <w:jc w:val="both"/>
      <w:textAlignment w:val="baseline"/>
    </w:pPr>
    <w:rPr>
      <w:rFonts w:ascii="Arial" w:hAnsi="Arial"/>
      <w:szCs w:val="20"/>
      <w:lang w:eastAsia="it-IT"/>
    </w:rPr>
  </w:style>
  <w:style w:type="paragraph" w:styleId="Testodelblocco">
    <w:name w:val="Block Text"/>
    <w:basedOn w:val="Normale"/>
    <w:rsid w:val="004F3134"/>
    <w:pPr>
      <w:suppressAutoHyphens w:val="0"/>
      <w:spacing w:line="480" w:lineRule="auto"/>
      <w:ind w:left="851" w:right="851" w:firstLine="709"/>
      <w:jc w:val="both"/>
    </w:pPr>
    <w:rPr>
      <w:lang w:eastAsia="it-IT"/>
    </w:rPr>
  </w:style>
  <w:style w:type="paragraph" w:customStyle="1" w:styleId="default0">
    <w:name w:val="default"/>
    <w:basedOn w:val="Normale"/>
    <w:rsid w:val="009B349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right">
    <w:name w:val="right"/>
    <w:basedOn w:val="Normale"/>
    <w:rsid w:val="009B349A"/>
    <w:pPr>
      <w:suppressAutoHyphens w:val="0"/>
      <w:spacing w:before="100" w:beforeAutospacing="1" w:after="120" w:line="312" w:lineRule="atLeast"/>
      <w:jc w:val="right"/>
    </w:pPr>
    <w:rPr>
      <w:sz w:val="26"/>
      <w:szCs w:val="26"/>
      <w:lang w:eastAsia="it-IT"/>
    </w:rPr>
  </w:style>
  <w:style w:type="paragraph" w:customStyle="1" w:styleId="Testodelblocco1">
    <w:name w:val="Testo del blocco1"/>
    <w:basedOn w:val="Normale"/>
    <w:rsid w:val="009B349A"/>
    <w:pPr>
      <w:widowControl w:val="0"/>
      <w:spacing w:line="480" w:lineRule="auto"/>
      <w:ind w:left="851" w:right="851" w:firstLine="709"/>
      <w:jc w:val="both"/>
    </w:pPr>
    <w:rPr>
      <w:rFonts w:eastAsia="Lucida Sans Unicode" w:cs="Calibri"/>
      <w:kern w:val="1"/>
    </w:rPr>
  </w:style>
  <w:style w:type="paragraph" w:styleId="Rientrocorpodeltesto">
    <w:name w:val="Body Text Indent"/>
    <w:basedOn w:val="Normale"/>
    <w:link w:val="RientrocorpodeltestoCarattere"/>
    <w:rsid w:val="009B349A"/>
    <w:pPr>
      <w:widowControl w:val="0"/>
      <w:spacing w:line="360" w:lineRule="auto"/>
      <w:ind w:firstLine="851"/>
      <w:jc w:val="both"/>
    </w:pPr>
    <w:rPr>
      <w:rFonts w:ascii="Verdana" w:eastAsia="Lucida Sans Unicode" w:hAnsi="Verdana"/>
      <w:kern w:val="1"/>
      <w:sz w:val="28"/>
      <w:lang w:val="x-none"/>
    </w:rPr>
  </w:style>
  <w:style w:type="character" w:customStyle="1" w:styleId="RientrocorpodeltestoCarattere">
    <w:name w:val="Rientro corpo del testo Carattere"/>
    <w:link w:val="Rientrocorpodeltesto"/>
    <w:rsid w:val="009B349A"/>
    <w:rPr>
      <w:rFonts w:ascii="Verdana" w:eastAsia="Lucida Sans Unicode" w:hAnsi="Verdana" w:cs="Calibri"/>
      <w:kern w:val="1"/>
      <w:sz w:val="28"/>
      <w:szCs w:val="24"/>
      <w:lang w:eastAsia="ar-SA"/>
    </w:rPr>
  </w:style>
  <w:style w:type="paragraph" w:customStyle="1" w:styleId="Stile1">
    <w:name w:val="Stile1"/>
    <w:basedOn w:val="Normale"/>
    <w:rsid w:val="009B349A"/>
    <w:pPr>
      <w:suppressAutoHyphens w:val="0"/>
      <w:spacing w:before="120" w:after="120"/>
      <w:jc w:val="both"/>
    </w:pPr>
    <w:rPr>
      <w:noProof/>
      <w:lang w:eastAsia="it-IT"/>
    </w:rPr>
  </w:style>
  <w:style w:type="paragraph" w:customStyle="1" w:styleId="xl131">
    <w:name w:val="xl131"/>
    <w:basedOn w:val="Normale"/>
    <w:rsid w:val="009B349A"/>
    <w:pPr>
      <w:suppressAutoHyphens w:val="0"/>
      <w:spacing w:before="100" w:beforeAutospacing="1" w:after="100" w:afterAutospacing="1" w:line="360" w:lineRule="auto"/>
      <w:jc w:val="center"/>
      <w:textAlignment w:val="bottom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2">
    <w:name w:val="xl32"/>
    <w:basedOn w:val="Normale"/>
    <w:rsid w:val="009B349A"/>
    <w:pPr>
      <w:suppressAutoHyphens w:val="0"/>
      <w:spacing w:before="100" w:beforeAutospacing="1" w:after="100" w:afterAutospacing="1" w:line="360" w:lineRule="auto"/>
      <w:jc w:val="center"/>
      <w:textAlignment w:val="center"/>
    </w:pPr>
    <w:rPr>
      <w:rFonts w:ascii="Verdana" w:eastAsia="Arial Unicode MS" w:hAnsi="Verdana" w:cs="Arial Unicode MS"/>
      <w:b/>
      <w:bCs/>
      <w:sz w:val="16"/>
      <w:szCs w:val="16"/>
      <w:lang w:eastAsia="it-IT"/>
    </w:rPr>
  </w:style>
  <w:style w:type="paragraph" w:customStyle="1" w:styleId="xl94">
    <w:name w:val="xl94"/>
    <w:basedOn w:val="Normale"/>
    <w:rsid w:val="009B349A"/>
    <w:pPr>
      <w:suppressAutoHyphens w:val="0"/>
      <w:spacing w:before="100" w:beforeAutospacing="1" w:after="100" w:afterAutospacing="1" w:line="360" w:lineRule="auto"/>
      <w:jc w:val="both"/>
    </w:pPr>
    <w:rPr>
      <w:rFonts w:ascii="Verdana" w:eastAsia="Arial Unicode MS" w:hAnsi="Verdana" w:cs="Arial Unicode MS"/>
      <w:sz w:val="16"/>
      <w:szCs w:val="16"/>
      <w:lang w:eastAsia="it-IT"/>
    </w:rPr>
  </w:style>
  <w:style w:type="character" w:customStyle="1" w:styleId="anchorantimarker">
    <w:name w:val="anchor_anti_marker"/>
    <w:rsid w:val="009B349A"/>
    <w:rPr>
      <w:color w:val="000000"/>
    </w:rPr>
  </w:style>
  <w:style w:type="paragraph" w:customStyle="1" w:styleId="provvr1">
    <w:name w:val="provv_r1"/>
    <w:basedOn w:val="Normale"/>
    <w:rsid w:val="009B349A"/>
    <w:pPr>
      <w:suppressAutoHyphens w:val="0"/>
      <w:spacing w:before="100" w:beforeAutospacing="1" w:after="100" w:afterAutospacing="1"/>
      <w:ind w:firstLine="400"/>
      <w:jc w:val="both"/>
    </w:pPr>
    <w:rPr>
      <w:lang w:eastAsia="it-IT"/>
    </w:rPr>
  </w:style>
  <w:style w:type="paragraph" w:styleId="Corpodeltesto2">
    <w:name w:val="Body Text 2"/>
    <w:basedOn w:val="Normale"/>
    <w:link w:val="Corpodeltesto2Carattere"/>
    <w:unhideWhenUsed/>
    <w:rsid w:val="009B349A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9B349A"/>
    <w:rPr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nhideWhenUsed/>
    <w:rsid w:val="009B349A"/>
    <w:pPr>
      <w:pBdr>
        <w:bottom w:val="single" w:sz="6" w:space="1" w:color="auto"/>
      </w:pBdr>
      <w:suppressAutoHyphens w:val="0"/>
      <w:jc w:val="center"/>
    </w:pPr>
    <w:rPr>
      <w:rFonts w:ascii="Arial" w:eastAsia="Calibri" w:hAnsi="Arial"/>
      <w:vanish/>
      <w:sz w:val="16"/>
      <w:szCs w:val="16"/>
      <w:lang w:val="x-none" w:eastAsia="en-US"/>
    </w:rPr>
  </w:style>
  <w:style w:type="character" w:customStyle="1" w:styleId="Iniziomodulo-zCarattere">
    <w:name w:val="Inizio modulo -z Carattere"/>
    <w:link w:val="Iniziomodulo-z"/>
    <w:rsid w:val="009B349A"/>
    <w:rPr>
      <w:rFonts w:ascii="Arial" w:eastAsia="Calibri" w:hAnsi="Arial" w:cs="Arial"/>
      <w:vanish/>
      <w:sz w:val="16"/>
      <w:szCs w:val="16"/>
      <w:lang w:eastAsia="en-US"/>
    </w:rPr>
  </w:style>
  <w:style w:type="paragraph" w:styleId="Finemodulo-z">
    <w:name w:val="HTML Bottom of Form"/>
    <w:basedOn w:val="Normale"/>
    <w:next w:val="Normale"/>
    <w:link w:val="Finemodulo-zCarattere"/>
    <w:hidden/>
    <w:unhideWhenUsed/>
    <w:rsid w:val="009B349A"/>
    <w:pPr>
      <w:pBdr>
        <w:top w:val="single" w:sz="6" w:space="1" w:color="auto"/>
      </w:pBdr>
      <w:suppressAutoHyphens w:val="0"/>
      <w:jc w:val="center"/>
    </w:pPr>
    <w:rPr>
      <w:rFonts w:ascii="Arial" w:eastAsia="Calibri" w:hAnsi="Arial"/>
      <w:vanish/>
      <w:sz w:val="16"/>
      <w:szCs w:val="16"/>
      <w:lang w:val="x-none" w:eastAsia="en-US"/>
    </w:rPr>
  </w:style>
  <w:style w:type="character" w:customStyle="1" w:styleId="Finemodulo-zCarattere">
    <w:name w:val="Fine modulo -z Carattere"/>
    <w:link w:val="Finemodulo-z"/>
    <w:rsid w:val="009B349A"/>
    <w:rPr>
      <w:rFonts w:ascii="Arial" w:eastAsia="Calibri" w:hAnsi="Arial" w:cs="Arial"/>
      <w:vanish/>
      <w:sz w:val="16"/>
      <w:szCs w:val="16"/>
      <w:lang w:eastAsia="en-US"/>
    </w:rPr>
  </w:style>
  <w:style w:type="paragraph" w:customStyle="1" w:styleId="provvc">
    <w:name w:val="provv_c"/>
    <w:basedOn w:val="Normale"/>
    <w:rsid w:val="009B349A"/>
    <w:pPr>
      <w:suppressAutoHyphens w:val="0"/>
      <w:spacing w:before="100" w:beforeAutospacing="1" w:after="100" w:afterAutospacing="1"/>
      <w:jc w:val="center"/>
    </w:pPr>
    <w:rPr>
      <w:lang w:eastAsia="it-IT"/>
    </w:rPr>
  </w:style>
  <w:style w:type="paragraph" w:customStyle="1" w:styleId="provvambito">
    <w:name w:val="provv_ambito"/>
    <w:basedOn w:val="Normale"/>
    <w:rsid w:val="009B349A"/>
    <w:pPr>
      <w:suppressAutoHyphens w:val="0"/>
      <w:spacing w:before="100" w:beforeAutospacing="1" w:after="100" w:afterAutospacing="1"/>
      <w:jc w:val="center"/>
    </w:pPr>
    <w:rPr>
      <w:b/>
      <w:bCs/>
      <w:lang w:eastAsia="it-IT"/>
    </w:rPr>
  </w:style>
  <w:style w:type="paragraph" w:customStyle="1" w:styleId="provvnota">
    <w:name w:val="provv_nota"/>
    <w:basedOn w:val="Normale"/>
    <w:rsid w:val="009B349A"/>
    <w:pPr>
      <w:suppressAutoHyphens w:val="0"/>
      <w:spacing w:before="100" w:beforeAutospacing="1" w:after="100" w:afterAutospacing="1"/>
      <w:jc w:val="both"/>
    </w:pPr>
    <w:rPr>
      <w:lang w:eastAsia="it-IT"/>
    </w:rPr>
  </w:style>
  <w:style w:type="paragraph" w:customStyle="1" w:styleId="provvestremo">
    <w:name w:val="provv_estremo"/>
    <w:basedOn w:val="Normale"/>
    <w:rsid w:val="009B349A"/>
    <w:pPr>
      <w:suppressAutoHyphens w:val="0"/>
      <w:spacing w:before="100" w:beforeAutospacing="1" w:after="100" w:afterAutospacing="1"/>
      <w:jc w:val="both"/>
    </w:pPr>
    <w:rPr>
      <w:b/>
      <w:bCs/>
      <w:lang w:eastAsia="it-IT"/>
    </w:rPr>
  </w:style>
  <w:style w:type="paragraph" w:customStyle="1" w:styleId="Corpodeltesto310">
    <w:name w:val="Corpo del testo 31"/>
    <w:basedOn w:val="Normale"/>
    <w:rsid w:val="009B349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it-IT"/>
    </w:rPr>
  </w:style>
  <w:style w:type="paragraph" w:customStyle="1" w:styleId="provvr2">
    <w:name w:val="provv_r2"/>
    <w:basedOn w:val="Normale"/>
    <w:rsid w:val="009B349A"/>
    <w:pPr>
      <w:suppressAutoHyphens w:val="0"/>
      <w:spacing w:before="100" w:beforeAutospacing="1" w:after="100" w:afterAutospacing="1"/>
      <w:ind w:firstLine="600"/>
      <w:jc w:val="both"/>
    </w:pPr>
    <w:rPr>
      <w:lang w:eastAsia="it-IT"/>
    </w:rPr>
  </w:style>
  <w:style w:type="character" w:customStyle="1" w:styleId="object2">
    <w:name w:val="object2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2">
    <w:name w:val="object12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3">
    <w:name w:val="object13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4">
    <w:name w:val="object14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9B349A"/>
    <w:rPr>
      <w:strike w:val="0"/>
      <w:dstrike w:val="0"/>
      <w:color w:val="00008B"/>
      <w:u w:val="none"/>
      <w:effect w:val="none"/>
    </w:rPr>
  </w:style>
  <w:style w:type="paragraph" w:customStyle="1" w:styleId="Coomentoeda">
    <w:name w:val="Coomento eda"/>
    <w:basedOn w:val="Normale"/>
    <w:rsid w:val="009B349A"/>
    <w:pPr>
      <w:ind w:left="360"/>
      <w:jc w:val="both"/>
    </w:pPr>
    <w:rPr>
      <w:rFonts w:ascii="Arial" w:hAnsi="Arial" w:cs="Arial"/>
      <w:szCs w:val="20"/>
    </w:rPr>
  </w:style>
  <w:style w:type="paragraph" w:styleId="Puntoelenco">
    <w:name w:val="List Bullet"/>
    <w:basedOn w:val="Normale"/>
    <w:unhideWhenUsed/>
    <w:rsid w:val="009B349A"/>
    <w:pPr>
      <w:numPr>
        <w:numId w:val="2"/>
      </w:numPr>
      <w:suppressAutoHyphens w:val="0"/>
      <w:contextualSpacing/>
    </w:pPr>
    <w:rPr>
      <w:lang w:eastAsia="it-IT"/>
    </w:rPr>
  </w:style>
  <w:style w:type="character" w:customStyle="1" w:styleId="CorpotestoCarattere">
    <w:name w:val="Corpo testo Carattere"/>
    <w:rsid w:val="009B34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gscorpodeltesto">
    <w:name w:val="rgs_corpodeltesto"/>
    <w:basedOn w:val="Normale"/>
    <w:rsid w:val="009B349A"/>
    <w:pPr>
      <w:suppressAutoHyphens w:val="0"/>
      <w:spacing w:after="120" w:line="360" w:lineRule="auto"/>
      <w:ind w:firstLine="799"/>
      <w:jc w:val="both"/>
    </w:pPr>
    <w:rPr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9B349A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9B34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9B349A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9B349A"/>
    <w:rPr>
      <w:sz w:val="24"/>
      <w:szCs w:val="24"/>
    </w:rPr>
  </w:style>
  <w:style w:type="paragraph" w:customStyle="1" w:styleId="NormaleVerdana">
    <w:name w:val="Normale + Verdana"/>
    <w:aliases w:val="10 pt,Nero,Giustificato,Sinistro:  1,5 cm,Prima riga: ... +...,Prima riga: ...,(Latino) 10 pt,(Non latino) Grassetto,Prima riga: ... +... + (Non latino) 10 ..."/>
    <w:basedOn w:val="Normale"/>
    <w:rsid w:val="009B349A"/>
    <w:pPr>
      <w:suppressAutoHyphens w:val="0"/>
      <w:spacing w:line="360" w:lineRule="auto"/>
      <w:ind w:right="851"/>
      <w:jc w:val="both"/>
    </w:pPr>
    <w:rPr>
      <w:rFonts w:ascii="Verdana" w:hAnsi="Verdana"/>
      <w:sz w:val="20"/>
      <w:lang w:eastAsia="it-IT"/>
    </w:rPr>
  </w:style>
  <w:style w:type="character" w:customStyle="1" w:styleId="NormaleVerdanaCarattere">
    <w:name w:val="Normale + Verdana Carattere"/>
    <w:aliases w:val="10 pt Carattere,Nero Carattere,Giustificato Carattere,Sinistro:  1 Carattere,5 cm Carattere,Prima riga: ... +... Carattere"/>
    <w:rsid w:val="009B349A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Testodelblocco2">
    <w:name w:val="Testo del blocco2"/>
    <w:basedOn w:val="Normale"/>
    <w:rsid w:val="009B349A"/>
    <w:pPr>
      <w:widowControl w:val="0"/>
      <w:spacing w:line="360" w:lineRule="auto"/>
      <w:ind w:left="850" w:right="850" w:firstLine="710"/>
      <w:jc w:val="both"/>
    </w:pPr>
    <w:rPr>
      <w:rFonts w:ascii="Trebuchet MS" w:eastAsia="Lucida Sans Unicode" w:hAnsi="Trebuchet MS"/>
      <w:kern w:val="2"/>
    </w:rPr>
  </w:style>
  <w:style w:type="paragraph" w:styleId="Didascalia">
    <w:name w:val="caption"/>
    <w:basedOn w:val="Normale"/>
    <w:next w:val="Normale"/>
    <w:qFormat/>
    <w:rsid w:val="009B349A"/>
    <w:pPr>
      <w:widowControl w:val="0"/>
      <w:suppressAutoHyphens w:val="0"/>
      <w:autoSpaceDE w:val="0"/>
      <w:autoSpaceDN w:val="0"/>
      <w:jc w:val="center"/>
    </w:pPr>
    <w:rPr>
      <w:rFonts w:ascii="Arial" w:hAnsi="Arial" w:cs="Arial"/>
      <w:b/>
      <w:bCs/>
      <w:spacing w:val="28"/>
      <w:sz w:val="32"/>
      <w:szCs w:val="32"/>
      <w:lang w:eastAsia="it-IT"/>
    </w:rPr>
  </w:style>
  <w:style w:type="character" w:customStyle="1" w:styleId="5cmCarattereCarattere">
    <w:name w:val="5 cm Carattere Carattere"/>
    <w:rsid w:val="009B349A"/>
    <w:rPr>
      <w:rFonts w:ascii="Verdana" w:hAnsi="Verdana"/>
      <w:szCs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9B349A"/>
    <w:pPr>
      <w:widowControl w:val="0"/>
      <w:suppressAutoHyphens w:val="0"/>
      <w:spacing w:line="567" w:lineRule="exact"/>
      <w:jc w:val="center"/>
    </w:pPr>
    <w:rPr>
      <w:b/>
      <w:szCs w:val="20"/>
      <w:lang w:val="x-none" w:eastAsia="x-none"/>
    </w:rPr>
  </w:style>
  <w:style w:type="character" w:customStyle="1" w:styleId="TitoloCarattere">
    <w:name w:val="Titolo Carattere"/>
    <w:link w:val="Titolo"/>
    <w:rsid w:val="009B349A"/>
    <w:rPr>
      <w:b/>
      <w:sz w:val="24"/>
    </w:rPr>
  </w:style>
  <w:style w:type="character" w:customStyle="1" w:styleId="author">
    <w:name w:val="author"/>
    <w:basedOn w:val="Carpredefinitoparagrafo"/>
    <w:rsid w:val="009B349A"/>
  </w:style>
  <w:style w:type="paragraph" w:styleId="Revisione">
    <w:name w:val="Revision"/>
    <w:hidden/>
    <w:semiHidden/>
    <w:rsid w:val="009B349A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9B3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rsid w:val="009B349A"/>
    <w:rPr>
      <w:rFonts w:ascii="Courier New" w:eastAsia="Courier New" w:hAnsi="Courier New"/>
    </w:rPr>
  </w:style>
  <w:style w:type="character" w:customStyle="1" w:styleId="spnmessagetext">
    <w:name w:val="spnmessagetext"/>
    <w:basedOn w:val="Carpredefinitoparagrafo"/>
    <w:rsid w:val="009B349A"/>
  </w:style>
  <w:style w:type="paragraph" w:customStyle="1" w:styleId="TESTO">
    <w:name w:val="TESTO"/>
    <w:basedOn w:val="Normale"/>
    <w:rsid w:val="009B349A"/>
    <w:pPr>
      <w:suppressAutoHyphens w:val="0"/>
      <w:spacing w:line="566" w:lineRule="atLeast"/>
      <w:jc w:val="both"/>
    </w:pPr>
    <w:rPr>
      <w:sz w:val="26"/>
      <w:szCs w:val="20"/>
      <w:lang w:eastAsia="it-IT"/>
    </w:rPr>
  </w:style>
  <w:style w:type="paragraph" w:customStyle="1" w:styleId="IntestazioneLogo">
    <w:name w:val="IntestazioneLogo"/>
    <w:basedOn w:val="Normale"/>
    <w:qFormat/>
    <w:rsid w:val="009B349A"/>
    <w:pPr>
      <w:widowControl w:val="0"/>
      <w:suppressAutoHyphens w:val="0"/>
      <w:jc w:val="center"/>
    </w:pPr>
    <w:rPr>
      <w:rFonts w:ascii="Calibri" w:hAnsi="Calibri"/>
      <w:b/>
      <w:smallCaps/>
      <w:sz w:val="16"/>
      <w:szCs w:val="48"/>
      <w:lang w:eastAsia="it-IT"/>
    </w:rPr>
  </w:style>
  <w:style w:type="paragraph" w:customStyle="1" w:styleId="Destinatari">
    <w:name w:val="Destinatari"/>
    <w:basedOn w:val="Normale"/>
    <w:qFormat/>
    <w:rsid w:val="009B349A"/>
    <w:pPr>
      <w:widowControl w:val="0"/>
      <w:suppressAutoHyphens w:val="0"/>
      <w:ind w:left="567"/>
      <w:jc w:val="both"/>
    </w:pPr>
    <w:rPr>
      <w:rFonts w:ascii="Calibri" w:hAnsi="Calibri"/>
      <w:sz w:val="22"/>
      <w:lang w:eastAsia="it-IT"/>
    </w:rPr>
  </w:style>
  <w:style w:type="paragraph" w:customStyle="1" w:styleId="provvgiury">
    <w:name w:val="provv_giury"/>
    <w:basedOn w:val="Normale"/>
    <w:rsid w:val="009B349A"/>
    <w:pPr>
      <w:suppressAutoHyphens w:val="0"/>
      <w:spacing w:before="100" w:beforeAutospacing="1" w:after="100" w:afterAutospacing="1"/>
      <w:jc w:val="right"/>
    </w:pPr>
    <w:rPr>
      <w:i/>
      <w:iCs/>
      <w:lang w:eastAsia="it-IT"/>
    </w:rPr>
  </w:style>
  <w:style w:type="character" w:customStyle="1" w:styleId="dateday">
    <w:name w:val="date_day"/>
    <w:basedOn w:val="Carpredefinitoparagrafo"/>
    <w:rsid w:val="009B349A"/>
  </w:style>
  <w:style w:type="character" w:customStyle="1" w:styleId="datemonth">
    <w:name w:val="date_month"/>
    <w:basedOn w:val="Carpredefinitoparagrafo"/>
    <w:rsid w:val="009B349A"/>
  </w:style>
  <w:style w:type="character" w:customStyle="1" w:styleId="dateyear">
    <w:name w:val="date_year"/>
    <w:basedOn w:val="Carpredefinitoparagrafo"/>
    <w:rsid w:val="009B349A"/>
  </w:style>
  <w:style w:type="paragraph" w:customStyle="1" w:styleId="sentr1">
    <w:name w:val="sent_r1"/>
    <w:basedOn w:val="Normale"/>
    <w:rsid w:val="009B349A"/>
    <w:pPr>
      <w:suppressAutoHyphens w:val="0"/>
      <w:spacing w:before="100" w:beforeAutospacing="1" w:after="100" w:afterAutospacing="1"/>
      <w:ind w:firstLine="400"/>
      <w:jc w:val="both"/>
    </w:pPr>
    <w:rPr>
      <w:lang w:eastAsia="it-IT"/>
    </w:rPr>
  </w:style>
  <w:style w:type="character" w:customStyle="1" w:styleId="lemma">
    <w:name w:val="lemma"/>
    <w:rsid w:val="009B349A"/>
    <w:rPr>
      <w:rFonts w:ascii="Arial" w:hAnsi="Arial" w:cs="Arial" w:hint="default"/>
      <w:b/>
      <w:bCs/>
      <w:i w:val="0"/>
      <w:iCs w:val="0"/>
      <w:color w:val="035A9C"/>
      <w:spacing w:val="0"/>
      <w:sz w:val="28"/>
      <w:szCs w:val="28"/>
    </w:rPr>
  </w:style>
  <w:style w:type="character" w:styleId="Rimandonotadichiusura">
    <w:name w:val="endnote reference"/>
    <w:unhideWhenUsed/>
    <w:rsid w:val="009B349A"/>
    <w:rPr>
      <w:vertAlign w:val="superscript"/>
    </w:rPr>
  </w:style>
  <w:style w:type="character" w:customStyle="1" w:styleId="Caratteredellanota">
    <w:name w:val="Carattere della nota"/>
    <w:rsid w:val="009B349A"/>
    <w:rPr>
      <w:vertAlign w:val="superscript"/>
    </w:rPr>
  </w:style>
  <w:style w:type="paragraph" w:customStyle="1" w:styleId="Nomesociet">
    <w:name w:val="Nome società"/>
    <w:basedOn w:val="Corpodeltesto"/>
    <w:rsid w:val="009B349A"/>
    <w:pPr>
      <w:spacing w:before="120" w:after="80"/>
    </w:pPr>
    <w:rPr>
      <w:b/>
      <w:sz w:val="28"/>
      <w:szCs w:val="20"/>
    </w:rPr>
  </w:style>
  <w:style w:type="paragraph" w:customStyle="1" w:styleId="testocenter2">
    <w:name w:val="testocenter2"/>
    <w:basedOn w:val="Normale"/>
    <w:rsid w:val="009B349A"/>
    <w:pPr>
      <w:suppressAutoHyphens w:val="0"/>
      <w:spacing w:before="54" w:after="129"/>
      <w:ind w:firstLine="240"/>
      <w:jc w:val="center"/>
    </w:pPr>
    <w:rPr>
      <w:rFonts w:ascii="Tahoma" w:hAnsi="Tahoma" w:cs="Tahoma"/>
      <w:color w:val="000000"/>
      <w:lang w:eastAsia="it-IT"/>
    </w:rPr>
  </w:style>
  <w:style w:type="paragraph" w:customStyle="1" w:styleId="testojustify1">
    <w:name w:val="testojustify1"/>
    <w:basedOn w:val="Normale"/>
    <w:rsid w:val="009B349A"/>
    <w:pPr>
      <w:suppressAutoHyphens w:val="0"/>
      <w:spacing w:before="54" w:after="129"/>
      <w:ind w:firstLine="240"/>
      <w:jc w:val="both"/>
    </w:pPr>
    <w:rPr>
      <w:rFonts w:ascii="Tahoma" w:hAnsi="Tahoma" w:cs="Tahoma"/>
      <w:color w:val="000000"/>
      <w:lang w:eastAsia="it-IT"/>
    </w:rPr>
  </w:style>
  <w:style w:type="paragraph" w:customStyle="1" w:styleId="1AutoList2">
    <w:name w:val="1AutoList2"/>
    <w:rsid w:val="009B349A"/>
    <w:pPr>
      <w:widowControl w:val="0"/>
      <w:tabs>
        <w:tab w:val="left" w:pos="720"/>
      </w:tabs>
      <w:ind w:left="720" w:hanging="720"/>
      <w:jc w:val="both"/>
    </w:pPr>
    <w:rPr>
      <w:rFonts w:ascii="Times New Roman Normale" w:hAnsi="Times New Roman Normale"/>
      <w:snapToGrid w:val="0"/>
      <w:sz w:val="24"/>
    </w:rPr>
  </w:style>
  <w:style w:type="paragraph" w:customStyle="1" w:styleId="Paragrafoelenco10">
    <w:name w:val="Paragrafo elenco1"/>
    <w:basedOn w:val="Normale"/>
    <w:rsid w:val="009B34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paragraph" w:customStyle="1" w:styleId="codartr1">
    <w:name w:val="codart_r1"/>
    <w:basedOn w:val="Normale"/>
    <w:rsid w:val="009B349A"/>
    <w:pPr>
      <w:suppressAutoHyphens w:val="0"/>
      <w:spacing w:before="100" w:beforeAutospacing="1" w:after="100" w:afterAutospacing="1"/>
      <w:jc w:val="both"/>
    </w:pPr>
    <w:rPr>
      <w:rFonts w:eastAsia="Calibri"/>
      <w:lang w:eastAsia="it-IT"/>
    </w:rPr>
  </w:style>
  <w:style w:type="paragraph" w:customStyle="1" w:styleId="Bollo">
    <w:name w:val="Bollo"/>
    <w:basedOn w:val="Normale"/>
    <w:rsid w:val="00A62A32"/>
    <w:pPr>
      <w:suppressAutoHyphens w:val="0"/>
      <w:spacing w:line="567" w:lineRule="atLeast"/>
      <w:jc w:val="both"/>
    </w:pPr>
    <w:rPr>
      <w:rFonts w:ascii="Courier" w:hAnsi="Courier"/>
      <w:color w:val="000000"/>
      <w:sz w:val="28"/>
      <w:szCs w:val="28"/>
      <w:lang w:eastAsia="it-IT"/>
    </w:rPr>
  </w:style>
  <w:style w:type="paragraph" w:customStyle="1" w:styleId="western">
    <w:name w:val="western"/>
    <w:basedOn w:val="Normale"/>
    <w:rsid w:val="00174CB7"/>
    <w:pPr>
      <w:suppressAutoHyphens w:val="0"/>
      <w:spacing w:before="100" w:beforeAutospacing="1" w:after="142" w:line="288" w:lineRule="auto"/>
    </w:pPr>
    <w:rPr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18F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30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16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link w:val="Titolo3Carattere"/>
    <w:qFormat/>
    <w:rsid w:val="009B349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B349A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nhideWhenUsed/>
    <w:qFormat/>
    <w:rsid w:val="00C1616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9B349A"/>
    <w:pPr>
      <w:suppressAutoHyphens w:val="0"/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9B349A"/>
    <w:pPr>
      <w:suppressAutoHyphens w:val="0"/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307B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rsid w:val="00A216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link w:val="Titolo3"/>
    <w:rsid w:val="009B349A"/>
    <w:rPr>
      <w:b/>
      <w:bCs/>
      <w:sz w:val="27"/>
      <w:szCs w:val="27"/>
    </w:rPr>
  </w:style>
  <w:style w:type="character" w:customStyle="1" w:styleId="Titolo5Carattere">
    <w:name w:val="Titolo 5 Carattere"/>
    <w:link w:val="Titolo5"/>
    <w:rsid w:val="009B34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C16164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itolo7Carattere">
    <w:name w:val="Titolo 7 Carattere"/>
    <w:link w:val="Titolo7"/>
    <w:rsid w:val="009B349A"/>
    <w:rPr>
      <w:rFonts w:ascii="Calibri" w:hAnsi="Calibri"/>
      <w:sz w:val="24"/>
      <w:szCs w:val="24"/>
    </w:rPr>
  </w:style>
  <w:style w:type="character" w:customStyle="1" w:styleId="Titolo8Carattere">
    <w:name w:val="Titolo 8 Carattere"/>
    <w:link w:val="Titolo8"/>
    <w:rsid w:val="009B349A"/>
    <w:rPr>
      <w:rFonts w:ascii="Calibri" w:hAnsi="Calibri"/>
      <w:i/>
      <w:iCs/>
      <w:sz w:val="24"/>
      <w:szCs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2z0">
    <w:name w:val="WW8Num12z0"/>
    <w:rPr>
      <w:rFonts w:ascii="Tahoma" w:hAnsi="Tahoma" w:cs="Times New Roman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b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Calibri" w:hAnsi="Calibri"/>
      <w:b/>
      <w:bCs/>
      <w:sz w:val="28"/>
      <w:szCs w:val="28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ormaleWeb">
    <w:name w:val="Normal (Web)"/>
    <w:basedOn w:val="Normale"/>
    <w:pPr>
      <w:spacing w:before="280" w:after="28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rpodeltesto31">
    <w:name w:val="Corpo del testo 31"/>
    <w:basedOn w:val="Normale"/>
    <w:pPr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10">
    <w:name w:val="CM10"/>
    <w:basedOn w:val="Default"/>
    <w:next w:val="Default"/>
    <w:pPr>
      <w:widowControl w:val="0"/>
      <w:spacing w:line="411" w:lineRule="atLeast"/>
    </w:pPr>
    <w:rPr>
      <w:rFonts w:eastAsia="Times New Roman"/>
      <w:color w:val="auto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C22CB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F3F8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903F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B903FB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B903F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B903FB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D22374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D22374"/>
    <w:rPr>
      <w:rFonts w:ascii="Tahoma" w:hAnsi="Tahoma" w:cs="Tahoma"/>
      <w:sz w:val="16"/>
      <w:szCs w:val="16"/>
      <w:lang w:eastAsia="ar-SA"/>
    </w:rPr>
  </w:style>
  <w:style w:type="paragraph" w:customStyle="1" w:styleId="Normale0">
    <w:name w:val="[Normale]"/>
    <w:basedOn w:val="Normale"/>
    <w:rsid w:val="00E1423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 w:val="0"/>
    </w:pPr>
    <w:rPr>
      <w:rFonts w:ascii="Arial" w:eastAsia="Arial" w:hAnsi="Arial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046577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6577"/>
  </w:style>
  <w:style w:type="paragraph" w:customStyle="1" w:styleId="Corpodeltesto21">
    <w:name w:val="Corpo del testo 21"/>
    <w:basedOn w:val="Normale"/>
    <w:rsid w:val="004764C8"/>
    <w:pPr>
      <w:suppressAutoHyphens w:val="0"/>
      <w:jc w:val="both"/>
    </w:pPr>
    <w:rPr>
      <w:rFonts w:ascii="MS Sans Serif" w:hAnsi="MS Sans Serif"/>
      <w:sz w:val="20"/>
      <w:szCs w:val="20"/>
      <w:lang w:eastAsia="it-IT"/>
    </w:rPr>
  </w:style>
  <w:style w:type="paragraph" w:customStyle="1" w:styleId="provvr0">
    <w:name w:val="provv_r0"/>
    <w:basedOn w:val="Normale"/>
    <w:rsid w:val="004578F1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Rientrocorpodeltesto3">
    <w:name w:val="Body Text Indent 3"/>
    <w:basedOn w:val="Normale"/>
    <w:link w:val="Rientrocorpodeltesto3Carattere"/>
    <w:rsid w:val="00B031E3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B031E3"/>
    <w:rPr>
      <w:sz w:val="16"/>
      <w:szCs w:val="16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B674F8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B674F8"/>
    <w:rPr>
      <w:rFonts w:ascii="Consolas" w:eastAsia="Calibri" w:hAnsi="Consolas"/>
      <w:sz w:val="21"/>
      <w:szCs w:val="21"/>
      <w:lang w:eastAsia="en-US"/>
    </w:rPr>
  </w:style>
  <w:style w:type="character" w:styleId="Rimandonotaapidipagina">
    <w:name w:val="footnote reference"/>
    <w:rsid w:val="00A307B4"/>
    <w:rPr>
      <w:vertAlign w:val="superscript"/>
    </w:rPr>
  </w:style>
  <w:style w:type="character" w:styleId="Enfasigrassetto">
    <w:name w:val="Strong"/>
    <w:qFormat/>
    <w:rsid w:val="00A307B4"/>
    <w:rPr>
      <w:b/>
      <w:bCs/>
    </w:rPr>
  </w:style>
  <w:style w:type="paragraph" w:customStyle="1" w:styleId="popolo">
    <w:name w:val="popolo"/>
    <w:basedOn w:val="Normale"/>
    <w:rsid w:val="00C659F5"/>
    <w:pPr>
      <w:suppressAutoHyphens w:val="0"/>
      <w:spacing w:line="520" w:lineRule="atLeast"/>
      <w:jc w:val="both"/>
    </w:pPr>
    <w:rPr>
      <w:rFonts w:ascii="Garamond" w:hAnsi="Garamond"/>
      <w:sz w:val="30"/>
      <w:szCs w:val="30"/>
      <w:lang w:eastAsia="it-IT"/>
    </w:rPr>
  </w:style>
  <w:style w:type="paragraph" w:customStyle="1" w:styleId="fatto">
    <w:name w:val="fatto"/>
    <w:basedOn w:val="Normale"/>
    <w:rsid w:val="00C659F5"/>
    <w:pPr>
      <w:suppressAutoHyphens w:val="0"/>
      <w:spacing w:line="540" w:lineRule="atLeast"/>
      <w:jc w:val="center"/>
    </w:pPr>
    <w:rPr>
      <w:rFonts w:ascii="Garamond" w:hAnsi="Garamond"/>
      <w:sz w:val="30"/>
      <w:szCs w:val="30"/>
      <w:lang w:eastAsia="it-IT"/>
    </w:rPr>
  </w:style>
  <w:style w:type="paragraph" w:customStyle="1" w:styleId="Paragrafoelenco1">
    <w:name w:val="Paragrafo elenco1"/>
    <w:basedOn w:val="Normale"/>
    <w:rsid w:val="00B2577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25773"/>
    <w:rPr>
      <w:rFonts w:ascii="Times New Roman" w:hAnsi="Times New Roman" w:cs="Times New Roman"/>
    </w:rPr>
  </w:style>
  <w:style w:type="character" w:styleId="Enfasicorsivo">
    <w:name w:val="Emphasis"/>
    <w:qFormat/>
    <w:rsid w:val="00B25773"/>
    <w:rPr>
      <w:rFonts w:ascii="Times New Roman" w:hAnsi="Times New Roman" w:cs="Times New Roman"/>
      <w:i/>
      <w:iCs/>
    </w:rPr>
  </w:style>
  <w:style w:type="character" w:customStyle="1" w:styleId="linkneltesto">
    <w:name w:val="link_nel_testo"/>
    <w:rsid w:val="00145ECB"/>
    <w:rPr>
      <w:i/>
      <w:iCs/>
    </w:rPr>
  </w:style>
  <w:style w:type="character" w:customStyle="1" w:styleId="provvrubrica">
    <w:name w:val="provv_rubrica"/>
    <w:rsid w:val="00145ECB"/>
    <w:rPr>
      <w:i/>
      <w:iCs/>
    </w:rPr>
  </w:style>
  <w:style w:type="character" w:customStyle="1" w:styleId="provvnumart">
    <w:name w:val="provv_numart"/>
    <w:rsid w:val="00145ECB"/>
    <w:rPr>
      <w:b/>
      <w:bCs/>
    </w:rPr>
  </w:style>
  <w:style w:type="character" w:customStyle="1" w:styleId="provvnumcomma">
    <w:name w:val="provv_numcomma"/>
    <w:basedOn w:val="Carpredefinitoparagrafo"/>
    <w:rsid w:val="00145ECB"/>
  </w:style>
  <w:style w:type="paragraph" w:customStyle="1" w:styleId="bollo1">
    <w:name w:val="bollo1"/>
    <w:basedOn w:val="Normale"/>
    <w:rsid w:val="00875A1D"/>
    <w:pPr>
      <w:suppressAutoHyphens w:val="0"/>
      <w:overflowPunct w:val="0"/>
      <w:autoSpaceDE w:val="0"/>
      <w:autoSpaceDN w:val="0"/>
      <w:adjustRightInd w:val="0"/>
      <w:spacing w:line="567" w:lineRule="exact"/>
      <w:jc w:val="both"/>
      <w:textAlignment w:val="baseline"/>
    </w:pPr>
    <w:rPr>
      <w:rFonts w:ascii="Arial" w:hAnsi="Arial"/>
      <w:szCs w:val="20"/>
      <w:lang w:eastAsia="it-IT"/>
    </w:rPr>
  </w:style>
  <w:style w:type="paragraph" w:styleId="Testodelblocco">
    <w:name w:val="Block Text"/>
    <w:basedOn w:val="Normale"/>
    <w:rsid w:val="004F3134"/>
    <w:pPr>
      <w:suppressAutoHyphens w:val="0"/>
      <w:spacing w:line="480" w:lineRule="auto"/>
      <w:ind w:left="851" w:right="851" w:firstLine="709"/>
      <w:jc w:val="both"/>
    </w:pPr>
    <w:rPr>
      <w:lang w:eastAsia="it-IT"/>
    </w:rPr>
  </w:style>
  <w:style w:type="paragraph" w:customStyle="1" w:styleId="default0">
    <w:name w:val="default"/>
    <w:basedOn w:val="Normale"/>
    <w:rsid w:val="009B349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right">
    <w:name w:val="right"/>
    <w:basedOn w:val="Normale"/>
    <w:rsid w:val="009B349A"/>
    <w:pPr>
      <w:suppressAutoHyphens w:val="0"/>
      <w:spacing w:before="100" w:beforeAutospacing="1" w:after="120" w:line="312" w:lineRule="atLeast"/>
      <w:jc w:val="right"/>
    </w:pPr>
    <w:rPr>
      <w:sz w:val="26"/>
      <w:szCs w:val="26"/>
      <w:lang w:eastAsia="it-IT"/>
    </w:rPr>
  </w:style>
  <w:style w:type="paragraph" w:customStyle="1" w:styleId="Testodelblocco1">
    <w:name w:val="Testo del blocco1"/>
    <w:basedOn w:val="Normale"/>
    <w:rsid w:val="009B349A"/>
    <w:pPr>
      <w:widowControl w:val="0"/>
      <w:spacing w:line="480" w:lineRule="auto"/>
      <w:ind w:left="851" w:right="851" w:firstLine="709"/>
      <w:jc w:val="both"/>
    </w:pPr>
    <w:rPr>
      <w:rFonts w:eastAsia="Lucida Sans Unicode" w:cs="Calibri"/>
      <w:kern w:val="1"/>
    </w:rPr>
  </w:style>
  <w:style w:type="paragraph" w:styleId="Rientrocorpodeltesto">
    <w:name w:val="Body Text Indent"/>
    <w:basedOn w:val="Normale"/>
    <w:link w:val="RientrocorpodeltestoCarattere"/>
    <w:rsid w:val="009B349A"/>
    <w:pPr>
      <w:widowControl w:val="0"/>
      <w:spacing w:line="360" w:lineRule="auto"/>
      <w:ind w:firstLine="851"/>
      <w:jc w:val="both"/>
    </w:pPr>
    <w:rPr>
      <w:rFonts w:ascii="Verdana" w:eastAsia="Lucida Sans Unicode" w:hAnsi="Verdana"/>
      <w:kern w:val="1"/>
      <w:sz w:val="28"/>
      <w:lang w:val="x-none"/>
    </w:rPr>
  </w:style>
  <w:style w:type="character" w:customStyle="1" w:styleId="RientrocorpodeltestoCarattere">
    <w:name w:val="Rientro corpo del testo Carattere"/>
    <w:link w:val="Rientrocorpodeltesto"/>
    <w:rsid w:val="009B349A"/>
    <w:rPr>
      <w:rFonts w:ascii="Verdana" w:eastAsia="Lucida Sans Unicode" w:hAnsi="Verdana" w:cs="Calibri"/>
      <w:kern w:val="1"/>
      <w:sz w:val="28"/>
      <w:szCs w:val="24"/>
      <w:lang w:eastAsia="ar-SA"/>
    </w:rPr>
  </w:style>
  <w:style w:type="paragraph" w:customStyle="1" w:styleId="Stile1">
    <w:name w:val="Stile1"/>
    <w:basedOn w:val="Normale"/>
    <w:rsid w:val="009B349A"/>
    <w:pPr>
      <w:suppressAutoHyphens w:val="0"/>
      <w:spacing w:before="120" w:after="120"/>
      <w:jc w:val="both"/>
    </w:pPr>
    <w:rPr>
      <w:noProof/>
      <w:lang w:eastAsia="it-IT"/>
    </w:rPr>
  </w:style>
  <w:style w:type="paragraph" w:customStyle="1" w:styleId="xl131">
    <w:name w:val="xl131"/>
    <w:basedOn w:val="Normale"/>
    <w:rsid w:val="009B349A"/>
    <w:pPr>
      <w:suppressAutoHyphens w:val="0"/>
      <w:spacing w:before="100" w:beforeAutospacing="1" w:after="100" w:afterAutospacing="1" w:line="360" w:lineRule="auto"/>
      <w:jc w:val="center"/>
      <w:textAlignment w:val="bottom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2">
    <w:name w:val="xl32"/>
    <w:basedOn w:val="Normale"/>
    <w:rsid w:val="009B349A"/>
    <w:pPr>
      <w:suppressAutoHyphens w:val="0"/>
      <w:spacing w:before="100" w:beforeAutospacing="1" w:after="100" w:afterAutospacing="1" w:line="360" w:lineRule="auto"/>
      <w:jc w:val="center"/>
      <w:textAlignment w:val="center"/>
    </w:pPr>
    <w:rPr>
      <w:rFonts w:ascii="Verdana" w:eastAsia="Arial Unicode MS" w:hAnsi="Verdana" w:cs="Arial Unicode MS"/>
      <w:b/>
      <w:bCs/>
      <w:sz w:val="16"/>
      <w:szCs w:val="16"/>
      <w:lang w:eastAsia="it-IT"/>
    </w:rPr>
  </w:style>
  <w:style w:type="paragraph" w:customStyle="1" w:styleId="xl94">
    <w:name w:val="xl94"/>
    <w:basedOn w:val="Normale"/>
    <w:rsid w:val="009B349A"/>
    <w:pPr>
      <w:suppressAutoHyphens w:val="0"/>
      <w:spacing w:before="100" w:beforeAutospacing="1" w:after="100" w:afterAutospacing="1" w:line="360" w:lineRule="auto"/>
      <w:jc w:val="both"/>
    </w:pPr>
    <w:rPr>
      <w:rFonts w:ascii="Verdana" w:eastAsia="Arial Unicode MS" w:hAnsi="Verdana" w:cs="Arial Unicode MS"/>
      <w:sz w:val="16"/>
      <w:szCs w:val="16"/>
      <w:lang w:eastAsia="it-IT"/>
    </w:rPr>
  </w:style>
  <w:style w:type="character" w:customStyle="1" w:styleId="anchorantimarker">
    <w:name w:val="anchor_anti_marker"/>
    <w:rsid w:val="009B349A"/>
    <w:rPr>
      <w:color w:val="000000"/>
    </w:rPr>
  </w:style>
  <w:style w:type="paragraph" w:customStyle="1" w:styleId="provvr1">
    <w:name w:val="provv_r1"/>
    <w:basedOn w:val="Normale"/>
    <w:rsid w:val="009B349A"/>
    <w:pPr>
      <w:suppressAutoHyphens w:val="0"/>
      <w:spacing w:before="100" w:beforeAutospacing="1" w:after="100" w:afterAutospacing="1"/>
      <w:ind w:firstLine="400"/>
      <w:jc w:val="both"/>
    </w:pPr>
    <w:rPr>
      <w:lang w:eastAsia="it-IT"/>
    </w:rPr>
  </w:style>
  <w:style w:type="paragraph" w:styleId="Corpodeltesto2">
    <w:name w:val="Body Text 2"/>
    <w:basedOn w:val="Normale"/>
    <w:link w:val="Corpodeltesto2Carattere"/>
    <w:unhideWhenUsed/>
    <w:rsid w:val="009B349A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9B349A"/>
    <w:rPr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nhideWhenUsed/>
    <w:rsid w:val="009B349A"/>
    <w:pPr>
      <w:pBdr>
        <w:bottom w:val="single" w:sz="6" w:space="1" w:color="auto"/>
      </w:pBdr>
      <w:suppressAutoHyphens w:val="0"/>
      <w:jc w:val="center"/>
    </w:pPr>
    <w:rPr>
      <w:rFonts w:ascii="Arial" w:eastAsia="Calibri" w:hAnsi="Arial"/>
      <w:vanish/>
      <w:sz w:val="16"/>
      <w:szCs w:val="16"/>
      <w:lang w:val="x-none" w:eastAsia="en-US"/>
    </w:rPr>
  </w:style>
  <w:style w:type="character" w:customStyle="1" w:styleId="Iniziomodulo-zCarattere">
    <w:name w:val="Inizio modulo -z Carattere"/>
    <w:link w:val="Iniziomodulo-z"/>
    <w:rsid w:val="009B349A"/>
    <w:rPr>
      <w:rFonts w:ascii="Arial" w:eastAsia="Calibri" w:hAnsi="Arial" w:cs="Arial"/>
      <w:vanish/>
      <w:sz w:val="16"/>
      <w:szCs w:val="16"/>
      <w:lang w:eastAsia="en-US"/>
    </w:rPr>
  </w:style>
  <w:style w:type="paragraph" w:styleId="Finemodulo-z">
    <w:name w:val="HTML Bottom of Form"/>
    <w:basedOn w:val="Normale"/>
    <w:next w:val="Normale"/>
    <w:link w:val="Finemodulo-zCarattere"/>
    <w:hidden/>
    <w:unhideWhenUsed/>
    <w:rsid w:val="009B349A"/>
    <w:pPr>
      <w:pBdr>
        <w:top w:val="single" w:sz="6" w:space="1" w:color="auto"/>
      </w:pBdr>
      <w:suppressAutoHyphens w:val="0"/>
      <w:jc w:val="center"/>
    </w:pPr>
    <w:rPr>
      <w:rFonts w:ascii="Arial" w:eastAsia="Calibri" w:hAnsi="Arial"/>
      <w:vanish/>
      <w:sz w:val="16"/>
      <w:szCs w:val="16"/>
      <w:lang w:val="x-none" w:eastAsia="en-US"/>
    </w:rPr>
  </w:style>
  <w:style w:type="character" w:customStyle="1" w:styleId="Finemodulo-zCarattere">
    <w:name w:val="Fine modulo -z Carattere"/>
    <w:link w:val="Finemodulo-z"/>
    <w:rsid w:val="009B349A"/>
    <w:rPr>
      <w:rFonts w:ascii="Arial" w:eastAsia="Calibri" w:hAnsi="Arial" w:cs="Arial"/>
      <w:vanish/>
      <w:sz w:val="16"/>
      <w:szCs w:val="16"/>
      <w:lang w:eastAsia="en-US"/>
    </w:rPr>
  </w:style>
  <w:style w:type="paragraph" w:customStyle="1" w:styleId="provvc">
    <w:name w:val="provv_c"/>
    <w:basedOn w:val="Normale"/>
    <w:rsid w:val="009B349A"/>
    <w:pPr>
      <w:suppressAutoHyphens w:val="0"/>
      <w:spacing w:before="100" w:beforeAutospacing="1" w:after="100" w:afterAutospacing="1"/>
      <w:jc w:val="center"/>
    </w:pPr>
    <w:rPr>
      <w:lang w:eastAsia="it-IT"/>
    </w:rPr>
  </w:style>
  <w:style w:type="paragraph" w:customStyle="1" w:styleId="provvambito">
    <w:name w:val="provv_ambito"/>
    <w:basedOn w:val="Normale"/>
    <w:rsid w:val="009B349A"/>
    <w:pPr>
      <w:suppressAutoHyphens w:val="0"/>
      <w:spacing w:before="100" w:beforeAutospacing="1" w:after="100" w:afterAutospacing="1"/>
      <w:jc w:val="center"/>
    </w:pPr>
    <w:rPr>
      <w:b/>
      <w:bCs/>
      <w:lang w:eastAsia="it-IT"/>
    </w:rPr>
  </w:style>
  <w:style w:type="paragraph" w:customStyle="1" w:styleId="provvnota">
    <w:name w:val="provv_nota"/>
    <w:basedOn w:val="Normale"/>
    <w:rsid w:val="009B349A"/>
    <w:pPr>
      <w:suppressAutoHyphens w:val="0"/>
      <w:spacing w:before="100" w:beforeAutospacing="1" w:after="100" w:afterAutospacing="1"/>
      <w:jc w:val="both"/>
    </w:pPr>
    <w:rPr>
      <w:lang w:eastAsia="it-IT"/>
    </w:rPr>
  </w:style>
  <w:style w:type="paragraph" w:customStyle="1" w:styleId="provvestremo">
    <w:name w:val="provv_estremo"/>
    <w:basedOn w:val="Normale"/>
    <w:rsid w:val="009B349A"/>
    <w:pPr>
      <w:suppressAutoHyphens w:val="0"/>
      <w:spacing w:before="100" w:beforeAutospacing="1" w:after="100" w:afterAutospacing="1"/>
      <w:jc w:val="both"/>
    </w:pPr>
    <w:rPr>
      <w:b/>
      <w:bCs/>
      <w:lang w:eastAsia="it-IT"/>
    </w:rPr>
  </w:style>
  <w:style w:type="paragraph" w:customStyle="1" w:styleId="Corpodeltesto310">
    <w:name w:val="Corpo del testo 31"/>
    <w:basedOn w:val="Normale"/>
    <w:rsid w:val="009B349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it-IT"/>
    </w:rPr>
  </w:style>
  <w:style w:type="paragraph" w:customStyle="1" w:styleId="provvr2">
    <w:name w:val="provv_r2"/>
    <w:basedOn w:val="Normale"/>
    <w:rsid w:val="009B349A"/>
    <w:pPr>
      <w:suppressAutoHyphens w:val="0"/>
      <w:spacing w:before="100" w:beforeAutospacing="1" w:after="100" w:afterAutospacing="1"/>
      <w:ind w:firstLine="600"/>
      <w:jc w:val="both"/>
    </w:pPr>
    <w:rPr>
      <w:lang w:eastAsia="it-IT"/>
    </w:rPr>
  </w:style>
  <w:style w:type="character" w:customStyle="1" w:styleId="object2">
    <w:name w:val="object2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2">
    <w:name w:val="object12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3">
    <w:name w:val="object13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4">
    <w:name w:val="object14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9B349A"/>
    <w:rPr>
      <w:strike w:val="0"/>
      <w:dstrike w:val="0"/>
      <w:color w:val="00008B"/>
      <w:u w:val="none"/>
      <w:effect w:val="none"/>
    </w:rPr>
  </w:style>
  <w:style w:type="paragraph" w:customStyle="1" w:styleId="Coomentoeda">
    <w:name w:val="Coomento eda"/>
    <w:basedOn w:val="Normale"/>
    <w:rsid w:val="009B349A"/>
    <w:pPr>
      <w:ind w:left="360"/>
      <w:jc w:val="both"/>
    </w:pPr>
    <w:rPr>
      <w:rFonts w:ascii="Arial" w:hAnsi="Arial" w:cs="Arial"/>
      <w:szCs w:val="20"/>
    </w:rPr>
  </w:style>
  <w:style w:type="paragraph" w:styleId="Puntoelenco">
    <w:name w:val="List Bullet"/>
    <w:basedOn w:val="Normale"/>
    <w:unhideWhenUsed/>
    <w:rsid w:val="009B349A"/>
    <w:pPr>
      <w:numPr>
        <w:numId w:val="2"/>
      </w:numPr>
      <w:suppressAutoHyphens w:val="0"/>
      <w:contextualSpacing/>
    </w:pPr>
    <w:rPr>
      <w:lang w:eastAsia="it-IT"/>
    </w:rPr>
  </w:style>
  <w:style w:type="character" w:customStyle="1" w:styleId="CorpotestoCarattere">
    <w:name w:val="Corpo testo Carattere"/>
    <w:rsid w:val="009B34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gscorpodeltesto">
    <w:name w:val="rgs_corpodeltesto"/>
    <w:basedOn w:val="Normale"/>
    <w:rsid w:val="009B349A"/>
    <w:pPr>
      <w:suppressAutoHyphens w:val="0"/>
      <w:spacing w:after="120" w:line="360" w:lineRule="auto"/>
      <w:ind w:firstLine="799"/>
      <w:jc w:val="both"/>
    </w:pPr>
    <w:rPr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9B349A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9B34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9B349A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9B349A"/>
    <w:rPr>
      <w:sz w:val="24"/>
      <w:szCs w:val="24"/>
    </w:rPr>
  </w:style>
  <w:style w:type="paragraph" w:customStyle="1" w:styleId="NormaleVerdana">
    <w:name w:val="Normale + Verdana"/>
    <w:aliases w:val="10 pt,Nero,Giustificato,Sinistro:  1,5 cm,Prima riga: ... +...,Prima riga: ...,(Latino) 10 pt,(Non latino) Grassetto,Prima riga: ... +... + (Non latino) 10 ..."/>
    <w:basedOn w:val="Normale"/>
    <w:rsid w:val="009B349A"/>
    <w:pPr>
      <w:suppressAutoHyphens w:val="0"/>
      <w:spacing w:line="360" w:lineRule="auto"/>
      <w:ind w:right="851"/>
      <w:jc w:val="both"/>
    </w:pPr>
    <w:rPr>
      <w:rFonts w:ascii="Verdana" w:hAnsi="Verdana"/>
      <w:sz w:val="20"/>
      <w:lang w:eastAsia="it-IT"/>
    </w:rPr>
  </w:style>
  <w:style w:type="character" w:customStyle="1" w:styleId="NormaleVerdanaCarattere">
    <w:name w:val="Normale + Verdana Carattere"/>
    <w:aliases w:val="10 pt Carattere,Nero Carattere,Giustificato Carattere,Sinistro:  1 Carattere,5 cm Carattere,Prima riga: ... +... Carattere"/>
    <w:rsid w:val="009B349A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Testodelblocco2">
    <w:name w:val="Testo del blocco2"/>
    <w:basedOn w:val="Normale"/>
    <w:rsid w:val="009B349A"/>
    <w:pPr>
      <w:widowControl w:val="0"/>
      <w:spacing w:line="360" w:lineRule="auto"/>
      <w:ind w:left="850" w:right="850" w:firstLine="710"/>
      <w:jc w:val="both"/>
    </w:pPr>
    <w:rPr>
      <w:rFonts w:ascii="Trebuchet MS" w:eastAsia="Lucida Sans Unicode" w:hAnsi="Trebuchet MS"/>
      <w:kern w:val="2"/>
    </w:rPr>
  </w:style>
  <w:style w:type="paragraph" w:styleId="Didascalia">
    <w:name w:val="caption"/>
    <w:basedOn w:val="Normale"/>
    <w:next w:val="Normale"/>
    <w:qFormat/>
    <w:rsid w:val="009B349A"/>
    <w:pPr>
      <w:widowControl w:val="0"/>
      <w:suppressAutoHyphens w:val="0"/>
      <w:autoSpaceDE w:val="0"/>
      <w:autoSpaceDN w:val="0"/>
      <w:jc w:val="center"/>
    </w:pPr>
    <w:rPr>
      <w:rFonts w:ascii="Arial" w:hAnsi="Arial" w:cs="Arial"/>
      <w:b/>
      <w:bCs/>
      <w:spacing w:val="28"/>
      <w:sz w:val="32"/>
      <w:szCs w:val="32"/>
      <w:lang w:eastAsia="it-IT"/>
    </w:rPr>
  </w:style>
  <w:style w:type="character" w:customStyle="1" w:styleId="5cmCarattereCarattere">
    <w:name w:val="5 cm Carattere Carattere"/>
    <w:rsid w:val="009B349A"/>
    <w:rPr>
      <w:rFonts w:ascii="Verdana" w:hAnsi="Verdana"/>
      <w:szCs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9B349A"/>
    <w:pPr>
      <w:widowControl w:val="0"/>
      <w:suppressAutoHyphens w:val="0"/>
      <w:spacing w:line="567" w:lineRule="exact"/>
      <w:jc w:val="center"/>
    </w:pPr>
    <w:rPr>
      <w:b/>
      <w:szCs w:val="20"/>
      <w:lang w:val="x-none" w:eastAsia="x-none"/>
    </w:rPr>
  </w:style>
  <w:style w:type="character" w:customStyle="1" w:styleId="TitoloCarattere">
    <w:name w:val="Titolo Carattere"/>
    <w:link w:val="Titolo"/>
    <w:rsid w:val="009B349A"/>
    <w:rPr>
      <w:b/>
      <w:sz w:val="24"/>
    </w:rPr>
  </w:style>
  <w:style w:type="character" w:customStyle="1" w:styleId="author">
    <w:name w:val="author"/>
    <w:basedOn w:val="Carpredefinitoparagrafo"/>
    <w:rsid w:val="009B349A"/>
  </w:style>
  <w:style w:type="paragraph" w:styleId="Revisione">
    <w:name w:val="Revision"/>
    <w:hidden/>
    <w:semiHidden/>
    <w:rsid w:val="009B349A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9B3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rsid w:val="009B349A"/>
    <w:rPr>
      <w:rFonts w:ascii="Courier New" w:eastAsia="Courier New" w:hAnsi="Courier New"/>
    </w:rPr>
  </w:style>
  <w:style w:type="character" w:customStyle="1" w:styleId="spnmessagetext">
    <w:name w:val="spnmessagetext"/>
    <w:basedOn w:val="Carpredefinitoparagrafo"/>
    <w:rsid w:val="009B349A"/>
  </w:style>
  <w:style w:type="paragraph" w:customStyle="1" w:styleId="TESTO">
    <w:name w:val="TESTO"/>
    <w:basedOn w:val="Normale"/>
    <w:rsid w:val="009B349A"/>
    <w:pPr>
      <w:suppressAutoHyphens w:val="0"/>
      <w:spacing w:line="566" w:lineRule="atLeast"/>
      <w:jc w:val="both"/>
    </w:pPr>
    <w:rPr>
      <w:sz w:val="26"/>
      <w:szCs w:val="20"/>
      <w:lang w:eastAsia="it-IT"/>
    </w:rPr>
  </w:style>
  <w:style w:type="paragraph" w:customStyle="1" w:styleId="IntestazioneLogo">
    <w:name w:val="IntestazioneLogo"/>
    <w:basedOn w:val="Normale"/>
    <w:qFormat/>
    <w:rsid w:val="009B349A"/>
    <w:pPr>
      <w:widowControl w:val="0"/>
      <w:suppressAutoHyphens w:val="0"/>
      <w:jc w:val="center"/>
    </w:pPr>
    <w:rPr>
      <w:rFonts w:ascii="Calibri" w:hAnsi="Calibri"/>
      <w:b/>
      <w:smallCaps/>
      <w:sz w:val="16"/>
      <w:szCs w:val="48"/>
      <w:lang w:eastAsia="it-IT"/>
    </w:rPr>
  </w:style>
  <w:style w:type="paragraph" w:customStyle="1" w:styleId="Destinatari">
    <w:name w:val="Destinatari"/>
    <w:basedOn w:val="Normale"/>
    <w:qFormat/>
    <w:rsid w:val="009B349A"/>
    <w:pPr>
      <w:widowControl w:val="0"/>
      <w:suppressAutoHyphens w:val="0"/>
      <w:ind w:left="567"/>
      <w:jc w:val="both"/>
    </w:pPr>
    <w:rPr>
      <w:rFonts w:ascii="Calibri" w:hAnsi="Calibri"/>
      <w:sz w:val="22"/>
      <w:lang w:eastAsia="it-IT"/>
    </w:rPr>
  </w:style>
  <w:style w:type="paragraph" w:customStyle="1" w:styleId="provvgiury">
    <w:name w:val="provv_giury"/>
    <w:basedOn w:val="Normale"/>
    <w:rsid w:val="009B349A"/>
    <w:pPr>
      <w:suppressAutoHyphens w:val="0"/>
      <w:spacing w:before="100" w:beforeAutospacing="1" w:after="100" w:afterAutospacing="1"/>
      <w:jc w:val="right"/>
    </w:pPr>
    <w:rPr>
      <w:i/>
      <w:iCs/>
      <w:lang w:eastAsia="it-IT"/>
    </w:rPr>
  </w:style>
  <w:style w:type="character" w:customStyle="1" w:styleId="dateday">
    <w:name w:val="date_day"/>
    <w:basedOn w:val="Carpredefinitoparagrafo"/>
    <w:rsid w:val="009B349A"/>
  </w:style>
  <w:style w:type="character" w:customStyle="1" w:styleId="datemonth">
    <w:name w:val="date_month"/>
    <w:basedOn w:val="Carpredefinitoparagrafo"/>
    <w:rsid w:val="009B349A"/>
  </w:style>
  <w:style w:type="character" w:customStyle="1" w:styleId="dateyear">
    <w:name w:val="date_year"/>
    <w:basedOn w:val="Carpredefinitoparagrafo"/>
    <w:rsid w:val="009B349A"/>
  </w:style>
  <w:style w:type="paragraph" w:customStyle="1" w:styleId="sentr1">
    <w:name w:val="sent_r1"/>
    <w:basedOn w:val="Normale"/>
    <w:rsid w:val="009B349A"/>
    <w:pPr>
      <w:suppressAutoHyphens w:val="0"/>
      <w:spacing w:before="100" w:beforeAutospacing="1" w:after="100" w:afterAutospacing="1"/>
      <w:ind w:firstLine="400"/>
      <w:jc w:val="both"/>
    </w:pPr>
    <w:rPr>
      <w:lang w:eastAsia="it-IT"/>
    </w:rPr>
  </w:style>
  <w:style w:type="character" w:customStyle="1" w:styleId="lemma">
    <w:name w:val="lemma"/>
    <w:rsid w:val="009B349A"/>
    <w:rPr>
      <w:rFonts w:ascii="Arial" w:hAnsi="Arial" w:cs="Arial" w:hint="default"/>
      <w:b/>
      <w:bCs/>
      <w:i w:val="0"/>
      <w:iCs w:val="0"/>
      <w:color w:val="035A9C"/>
      <w:spacing w:val="0"/>
      <w:sz w:val="28"/>
      <w:szCs w:val="28"/>
    </w:rPr>
  </w:style>
  <w:style w:type="character" w:styleId="Rimandonotadichiusura">
    <w:name w:val="endnote reference"/>
    <w:unhideWhenUsed/>
    <w:rsid w:val="009B349A"/>
    <w:rPr>
      <w:vertAlign w:val="superscript"/>
    </w:rPr>
  </w:style>
  <w:style w:type="character" w:customStyle="1" w:styleId="Caratteredellanota">
    <w:name w:val="Carattere della nota"/>
    <w:rsid w:val="009B349A"/>
    <w:rPr>
      <w:vertAlign w:val="superscript"/>
    </w:rPr>
  </w:style>
  <w:style w:type="paragraph" w:customStyle="1" w:styleId="Nomesociet">
    <w:name w:val="Nome società"/>
    <w:basedOn w:val="Corpodeltesto"/>
    <w:rsid w:val="009B349A"/>
    <w:pPr>
      <w:spacing w:before="120" w:after="80"/>
    </w:pPr>
    <w:rPr>
      <w:b/>
      <w:sz w:val="28"/>
      <w:szCs w:val="20"/>
    </w:rPr>
  </w:style>
  <w:style w:type="paragraph" w:customStyle="1" w:styleId="testocenter2">
    <w:name w:val="testocenter2"/>
    <w:basedOn w:val="Normale"/>
    <w:rsid w:val="009B349A"/>
    <w:pPr>
      <w:suppressAutoHyphens w:val="0"/>
      <w:spacing w:before="54" w:after="129"/>
      <w:ind w:firstLine="240"/>
      <w:jc w:val="center"/>
    </w:pPr>
    <w:rPr>
      <w:rFonts w:ascii="Tahoma" w:hAnsi="Tahoma" w:cs="Tahoma"/>
      <w:color w:val="000000"/>
      <w:lang w:eastAsia="it-IT"/>
    </w:rPr>
  </w:style>
  <w:style w:type="paragraph" w:customStyle="1" w:styleId="testojustify1">
    <w:name w:val="testojustify1"/>
    <w:basedOn w:val="Normale"/>
    <w:rsid w:val="009B349A"/>
    <w:pPr>
      <w:suppressAutoHyphens w:val="0"/>
      <w:spacing w:before="54" w:after="129"/>
      <w:ind w:firstLine="240"/>
      <w:jc w:val="both"/>
    </w:pPr>
    <w:rPr>
      <w:rFonts w:ascii="Tahoma" w:hAnsi="Tahoma" w:cs="Tahoma"/>
      <w:color w:val="000000"/>
      <w:lang w:eastAsia="it-IT"/>
    </w:rPr>
  </w:style>
  <w:style w:type="paragraph" w:customStyle="1" w:styleId="1AutoList2">
    <w:name w:val="1AutoList2"/>
    <w:rsid w:val="009B349A"/>
    <w:pPr>
      <w:widowControl w:val="0"/>
      <w:tabs>
        <w:tab w:val="left" w:pos="720"/>
      </w:tabs>
      <w:ind w:left="720" w:hanging="720"/>
      <w:jc w:val="both"/>
    </w:pPr>
    <w:rPr>
      <w:rFonts w:ascii="Times New Roman Normale" w:hAnsi="Times New Roman Normale"/>
      <w:snapToGrid w:val="0"/>
      <w:sz w:val="24"/>
    </w:rPr>
  </w:style>
  <w:style w:type="paragraph" w:customStyle="1" w:styleId="Paragrafoelenco10">
    <w:name w:val="Paragrafo elenco1"/>
    <w:basedOn w:val="Normale"/>
    <w:rsid w:val="009B34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paragraph" w:customStyle="1" w:styleId="codartr1">
    <w:name w:val="codart_r1"/>
    <w:basedOn w:val="Normale"/>
    <w:rsid w:val="009B349A"/>
    <w:pPr>
      <w:suppressAutoHyphens w:val="0"/>
      <w:spacing w:before="100" w:beforeAutospacing="1" w:after="100" w:afterAutospacing="1"/>
      <w:jc w:val="both"/>
    </w:pPr>
    <w:rPr>
      <w:rFonts w:eastAsia="Calibri"/>
      <w:lang w:eastAsia="it-IT"/>
    </w:rPr>
  </w:style>
  <w:style w:type="paragraph" w:customStyle="1" w:styleId="Bollo">
    <w:name w:val="Bollo"/>
    <w:basedOn w:val="Normale"/>
    <w:rsid w:val="00A62A32"/>
    <w:pPr>
      <w:suppressAutoHyphens w:val="0"/>
      <w:spacing w:line="567" w:lineRule="atLeast"/>
      <w:jc w:val="both"/>
    </w:pPr>
    <w:rPr>
      <w:rFonts w:ascii="Courier" w:hAnsi="Courier"/>
      <w:color w:val="000000"/>
      <w:sz w:val="28"/>
      <w:szCs w:val="28"/>
      <w:lang w:eastAsia="it-IT"/>
    </w:rPr>
  </w:style>
  <w:style w:type="paragraph" w:customStyle="1" w:styleId="western">
    <w:name w:val="western"/>
    <w:basedOn w:val="Normale"/>
    <w:rsid w:val="00174CB7"/>
    <w:pPr>
      <w:suppressAutoHyphens w:val="0"/>
      <w:spacing w:before="100" w:beforeAutospacing="1" w:after="142" w:line="288" w:lineRule="auto"/>
    </w:pPr>
    <w:rPr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0E56-FAE9-41AF-B9AE-842456A2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Firenze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Firenze</dc:creator>
  <cp:lastModifiedBy>Emanuele Ferrarini</cp:lastModifiedBy>
  <cp:revision>3</cp:revision>
  <cp:lastPrinted>2014-12-17T14:34:00Z</cp:lastPrinted>
  <dcterms:created xsi:type="dcterms:W3CDTF">2014-12-17T14:37:00Z</dcterms:created>
  <dcterms:modified xsi:type="dcterms:W3CDTF">2014-12-17T14:51:00Z</dcterms:modified>
</cp:coreProperties>
</file>